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69" w:rsidRPr="00E757D6" w:rsidRDefault="00EA71C8" w:rsidP="00CD0969">
      <w:pPr>
        <w:pageBreakBefore/>
        <w:spacing w:line="100" w:lineRule="atLeast"/>
        <w:jc w:val="both"/>
        <w:textAlignment w:val="baseline"/>
        <w:rPr>
          <w:rFonts w:ascii="Arial" w:hAnsi="Arial" w:cs="Arial"/>
          <w:b/>
          <w:bCs/>
          <w:color w:val="000000" w:themeColor="text1"/>
          <w:kern w:val="1"/>
          <w:sz w:val="22"/>
          <w:szCs w:val="22"/>
        </w:rPr>
      </w:pPr>
      <w:bookmarkStart w:id="0" w:name="_GoBack"/>
      <w:bookmarkEnd w:id="0"/>
      <w:r w:rsidRPr="00E757D6">
        <w:rPr>
          <w:rFonts w:ascii="Arial" w:hAnsi="Arial" w:cs="Arial"/>
          <w:b/>
          <w:color w:val="000000" w:themeColor="text1"/>
          <w:kern w:val="1"/>
          <w:sz w:val="22"/>
          <w:szCs w:val="22"/>
        </w:rPr>
        <w:t xml:space="preserve">                   </w:t>
      </w:r>
      <w:r w:rsidR="00EB4DE4" w:rsidRPr="00E757D6">
        <w:rPr>
          <w:rFonts w:ascii="Arial" w:hAnsi="Arial" w:cs="Arial"/>
          <w:b/>
          <w:color w:val="000000" w:themeColor="text1"/>
          <w:kern w:val="1"/>
          <w:sz w:val="22"/>
          <w:szCs w:val="22"/>
        </w:rPr>
        <w:t xml:space="preserve">  </w:t>
      </w:r>
      <w:r w:rsidRPr="00E757D6">
        <w:rPr>
          <w:rFonts w:ascii="Arial" w:hAnsi="Arial" w:cs="Arial"/>
          <w:b/>
          <w:color w:val="000000" w:themeColor="text1"/>
          <w:kern w:val="1"/>
          <w:sz w:val="22"/>
          <w:szCs w:val="22"/>
        </w:rPr>
        <w:t xml:space="preserve">    </w:t>
      </w:r>
      <w:r w:rsidR="00CD0969" w:rsidRPr="00E757D6">
        <w:rPr>
          <w:rFonts w:ascii="Arial" w:hAnsi="Arial" w:cs="Arial"/>
          <w:b/>
          <w:color w:val="000000" w:themeColor="text1"/>
          <w:kern w:val="1"/>
          <w:sz w:val="22"/>
          <w:szCs w:val="22"/>
        </w:rPr>
        <w:t xml:space="preserve">  </w:t>
      </w:r>
      <w:r w:rsidR="00AC4F7C" w:rsidRPr="00E757D6">
        <w:rPr>
          <w:rFonts w:ascii="Arial" w:hAnsi="Arial" w:cs="Arial"/>
          <w:b/>
          <w:noProof/>
          <w:color w:val="000000" w:themeColor="text1"/>
          <w:kern w:val="1"/>
          <w:sz w:val="22"/>
          <w:szCs w:val="22"/>
          <w:lang w:eastAsia="pl-PL"/>
        </w:rPr>
        <w:drawing>
          <wp:inline distT="0" distB="0" distL="0" distR="0" wp14:anchorId="67512EAC" wp14:editId="30785799">
            <wp:extent cx="523240" cy="538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3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D05">
        <w:rPr>
          <w:rFonts w:ascii="Arial" w:hAnsi="Arial" w:cs="Arial"/>
          <w:b/>
          <w:color w:val="000000" w:themeColor="text1"/>
          <w:kern w:val="1"/>
          <w:sz w:val="22"/>
          <w:szCs w:val="22"/>
        </w:rPr>
        <w:t xml:space="preserve">  </w:t>
      </w:r>
    </w:p>
    <w:p w:rsidR="00CD0969" w:rsidRPr="004610DF" w:rsidRDefault="00EA71C8" w:rsidP="00CD0969">
      <w:pPr>
        <w:spacing w:line="100" w:lineRule="atLeast"/>
        <w:ind w:left="180" w:hanging="180"/>
        <w:jc w:val="both"/>
        <w:textAlignment w:val="baseline"/>
        <w:rPr>
          <w:rFonts w:ascii="Arial" w:hAnsi="Arial" w:cs="Arial"/>
          <w:color w:val="000000" w:themeColor="text1"/>
          <w:kern w:val="1"/>
          <w:sz w:val="22"/>
          <w:szCs w:val="22"/>
        </w:rPr>
      </w:pPr>
      <w:r w:rsidRPr="00E757D6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     </w:t>
      </w:r>
      <w:r w:rsidR="00EB4DE4" w:rsidRPr="00E757D6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</w:t>
      </w:r>
      <w:r w:rsidRPr="00E757D6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</w:t>
      </w:r>
      <w:r w:rsidR="004610DF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</w:t>
      </w:r>
      <w:r w:rsidR="001C6BBD" w:rsidRPr="00E757D6">
        <w:rPr>
          <w:rFonts w:ascii="Arial" w:hAnsi="Arial" w:cs="Arial"/>
          <w:b/>
          <w:bCs/>
          <w:color w:val="000000" w:themeColor="text1"/>
          <w:kern w:val="1"/>
        </w:rPr>
        <w:t>REGIONALNY DYREKTOR</w:t>
      </w:r>
      <w:r w:rsidR="001C6BBD" w:rsidRPr="00E757D6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</w:t>
      </w:r>
      <w:r w:rsidR="001C6BBD" w:rsidRPr="00E757D6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ab/>
      </w:r>
      <w:r w:rsidR="001C6BBD" w:rsidRPr="00E757D6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ab/>
      </w:r>
      <w:r w:rsidR="002F4D05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        </w:t>
      </w:r>
      <w:r w:rsidR="00D1771D" w:rsidRPr="00E757D6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 </w:t>
      </w:r>
      <w:r w:rsidR="00FA6DF9" w:rsidRPr="004610DF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Rzeszów, dnia </w:t>
      </w:r>
      <w:r w:rsidR="00F9487C" w:rsidRPr="004610DF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</w:t>
      </w:r>
      <w:r w:rsidR="0040652F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12  </w:t>
      </w:r>
      <w:r w:rsidR="002F7255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marca </w:t>
      </w:r>
      <w:r w:rsidR="00AD35EF" w:rsidRPr="004610DF">
        <w:rPr>
          <w:rFonts w:ascii="Arial" w:hAnsi="Arial" w:cs="Arial"/>
          <w:color w:val="000000" w:themeColor="text1"/>
          <w:kern w:val="1"/>
          <w:sz w:val="22"/>
          <w:szCs w:val="22"/>
        </w:rPr>
        <w:t>202</w:t>
      </w:r>
      <w:r w:rsidR="00911685">
        <w:rPr>
          <w:rFonts w:ascii="Arial" w:hAnsi="Arial" w:cs="Arial"/>
          <w:color w:val="000000" w:themeColor="text1"/>
          <w:kern w:val="1"/>
          <w:sz w:val="22"/>
          <w:szCs w:val="22"/>
        </w:rPr>
        <w:t>4</w:t>
      </w:r>
      <w:r w:rsidR="00CD0969" w:rsidRPr="004610DF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r.</w:t>
      </w:r>
    </w:p>
    <w:p w:rsidR="00CD0969" w:rsidRPr="00E757D6" w:rsidRDefault="00EA71C8" w:rsidP="00CD0969">
      <w:pPr>
        <w:tabs>
          <w:tab w:val="left" w:pos="1245"/>
        </w:tabs>
        <w:spacing w:line="100" w:lineRule="atLeast"/>
        <w:ind w:left="180" w:hanging="180"/>
        <w:jc w:val="both"/>
        <w:textAlignment w:val="baseline"/>
        <w:rPr>
          <w:rFonts w:ascii="Arial" w:hAnsi="Arial" w:cs="Arial"/>
          <w:b/>
          <w:bCs/>
          <w:color w:val="000000" w:themeColor="text1"/>
          <w:kern w:val="1"/>
        </w:rPr>
      </w:pPr>
      <w:r w:rsidRPr="00E757D6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ab/>
        <w:t xml:space="preserve">  </w:t>
      </w:r>
      <w:r w:rsidR="00EB4DE4" w:rsidRPr="00E757D6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 </w:t>
      </w:r>
      <w:r w:rsidRPr="00E757D6">
        <w:rPr>
          <w:rFonts w:ascii="Arial" w:hAnsi="Arial" w:cs="Arial"/>
          <w:b/>
          <w:bCs/>
          <w:color w:val="000000" w:themeColor="text1"/>
          <w:kern w:val="1"/>
          <w:sz w:val="26"/>
          <w:szCs w:val="26"/>
        </w:rPr>
        <w:t xml:space="preserve">   </w:t>
      </w:r>
      <w:r w:rsidR="00CD0969" w:rsidRPr="00E757D6">
        <w:rPr>
          <w:rFonts w:ascii="Arial" w:hAnsi="Arial" w:cs="Arial"/>
          <w:b/>
          <w:bCs/>
          <w:color w:val="000000" w:themeColor="text1"/>
          <w:kern w:val="1"/>
        </w:rPr>
        <w:t>OCHRONY ŚRODOWISKA</w:t>
      </w:r>
    </w:p>
    <w:p w:rsidR="00CD0969" w:rsidRPr="00E757D6" w:rsidRDefault="00EA71C8" w:rsidP="00CD0969">
      <w:pPr>
        <w:tabs>
          <w:tab w:val="left" w:pos="1245"/>
        </w:tabs>
        <w:spacing w:line="100" w:lineRule="atLeast"/>
        <w:ind w:left="180" w:hanging="180"/>
        <w:jc w:val="both"/>
        <w:textAlignment w:val="baseline"/>
        <w:rPr>
          <w:rFonts w:ascii="Arial" w:hAnsi="Arial" w:cs="Arial"/>
          <w:b/>
          <w:bCs/>
          <w:color w:val="000000" w:themeColor="text1"/>
          <w:kern w:val="1"/>
        </w:rPr>
      </w:pPr>
      <w:r w:rsidRPr="00E757D6">
        <w:rPr>
          <w:rFonts w:ascii="Arial" w:hAnsi="Arial" w:cs="Arial"/>
          <w:b/>
          <w:bCs/>
          <w:color w:val="000000" w:themeColor="text1"/>
          <w:kern w:val="1"/>
        </w:rPr>
        <w:tab/>
        <w:t xml:space="preserve">        </w:t>
      </w:r>
      <w:r w:rsidR="00EB4DE4" w:rsidRPr="00E757D6">
        <w:rPr>
          <w:rFonts w:ascii="Arial" w:hAnsi="Arial" w:cs="Arial"/>
          <w:b/>
          <w:bCs/>
          <w:color w:val="000000" w:themeColor="text1"/>
          <w:kern w:val="1"/>
        </w:rPr>
        <w:t xml:space="preserve"> </w:t>
      </w:r>
      <w:r w:rsidRPr="00E757D6">
        <w:rPr>
          <w:rFonts w:ascii="Arial" w:hAnsi="Arial" w:cs="Arial"/>
          <w:b/>
          <w:bCs/>
          <w:color w:val="000000" w:themeColor="text1"/>
          <w:kern w:val="1"/>
        </w:rPr>
        <w:t xml:space="preserve">     </w:t>
      </w:r>
      <w:r w:rsidR="00CD0969" w:rsidRPr="00E757D6">
        <w:rPr>
          <w:rFonts w:ascii="Arial" w:hAnsi="Arial" w:cs="Arial"/>
          <w:b/>
          <w:bCs/>
          <w:color w:val="000000" w:themeColor="text1"/>
          <w:kern w:val="1"/>
        </w:rPr>
        <w:t>W RZESZOWIE</w:t>
      </w:r>
    </w:p>
    <w:p w:rsidR="00E94A66" w:rsidRPr="007416DD" w:rsidRDefault="009B7257" w:rsidP="003C2F8A">
      <w:pPr>
        <w:pStyle w:val="Nagwek2"/>
        <w:tabs>
          <w:tab w:val="left" w:pos="1245"/>
        </w:tabs>
        <w:spacing w:after="60" w:line="100" w:lineRule="atLeast"/>
        <w:ind w:left="180" w:hanging="180"/>
        <w:textAlignment w:val="baseline"/>
        <w:rPr>
          <w:rFonts w:ascii="Arial" w:hAnsi="Arial" w:cs="Arial"/>
          <w:bCs/>
          <w:color w:val="000000" w:themeColor="text1"/>
          <w:kern w:val="1"/>
          <w:sz w:val="22"/>
          <w:szCs w:val="22"/>
        </w:rPr>
      </w:pPr>
      <w:r w:rsidRPr="007416DD">
        <w:rPr>
          <w:rFonts w:ascii="Arial" w:hAnsi="Arial" w:cs="Arial"/>
          <w:color w:val="000000" w:themeColor="text1"/>
          <w:sz w:val="22"/>
          <w:szCs w:val="22"/>
        </w:rPr>
        <w:t>Al. Józefa Piłsudskiego 38, 35-001 Rzeszów</w:t>
      </w:r>
    </w:p>
    <w:p w:rsidR="00954987" w:rsidRPr="00E757D6" w:rsidRDefault="007550AC" w:rsidP="00D5464A">
      <w:pPr>
        <w:suppressAutoHyphens w:val="0"/>
        <w:spacing w:after="360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E757D6">
        <w:rPr>
          <w:rFonts w:ascii="Arial" w:hAnsi="Arial" w:cs="Arial"/>
          <w:color w:val="000000" w:themeColor="text1"/>
          <w:sz w:val="22"/>
          <w:szCs w:val="22"/>
        </w:rPr>
        <w:t>WOOŚ.</w:t>
      </w:r>
      <w:r w:rsidR="00AD5A06" w:rsidRPr="00E757D6">
        <w:rPr>
          <w:rFonts w:ascii="Arial" w:hAnsi="Arial" w:cs="Arial"/>
          <w:color w:val="000000" w:themeColor="text1"/>
          <w:sz w:val="22"/>
          <w:szCs w:val="22"/>
        </w:rPr>
        <w:t>420</w:t>
      </w:r>
      <w:r w:rsidR="009160B8" w:rsidRPr="00E757D6">
        <w:rPr>
          <w:rFonts w:ascii="Arial" w:hAnsi="Arial" w:cs="Arial"/>
          <w:color w:val="000000" w:themeColor="text1"/>
          <w:sz w:val="22"/>
          <w:szCs w:val="22"/>
        </w:rPr>
        <w:t>.</w:t>
      </w:r>
      <w:r w:rsidR="002F7255">
        <w:rPr>
          <w:rFonts w:ascii="Arial" w:hAnsi="Arial" w:cs="Arial"/>
          <w:color w:val="000000" w:themeColor="text1"/>
          <w:sz w:val="22"/>
          <w:szCs w:val="22"/>
        </w:rPr>
        <w:t>3.7.</w:t>
      </w:r>
      <w:r w:rsidR="000F6E86" w:rsidRPr="00E757D6">
        <w:rPr>
          <w:rFonts w:ascii="Arial" w:hAnsi="Arial" w:cs="Arial"/>
          <w:color w:val="000000" w:themeColor="text1"/>
          <w:sz w:val="22"/>
          <w:szCs w:val="22"/>
        </w:rPr>
        <w:t>202</w:t>
      </w:r>
      <w:r w:rsidR="00911685">
        <w:rPr>
          <w:rFonts w:ascii="Arial" w:hAnsi="Arial" w:cs="Arial"/>
          <w:color w:val="000000" w:themeColor="text1"/>
          <w:sz w:val="22"/>
          <w:szCs w:val="22"/>
        </w:rPr>
        <w:t>3</w:t>
      </w:r>
      <w:r w:rsidRPr="00E757D6">
        <w:rPr>
          <w:rFonts w:ascii="Arial" w:hAnsi="Arial" w:cs="Arial"/>
          <w:color w:val="000000" w:themeColor="text1"/>
          <w:sz w:val="22"/>
          <w:szCs w:val="22"/>
        </w:rPr>
        <w:t>.</w:t>
      </w:r>
      <w:r w:rsidR="007416DD">
        <w:rPr>
          <w:rFonts w:ascii="Arial" w:hAnsi="Arial" w:cs="Arial"/>
          <w:color w:val="000000" w:themeColor="text1"/>
          <w:sz w:val="22"/>
          <w:szCs w:val="22"/>
        </w:rPr>
        <w:t>BK.</w:t>
      </w:r>
      <w:r w:rsidR="002F7255">
        <w:rPr>
          <w:rFonts w:ascii="Arial" w:hAnsi="Arial" w:cs="Arial"/>
          <w:color w:val="000000" w:themeColor="text1"/>
          <w:sz w:val="22"/>
          <w:szCs w:val="22"/>
        </w:rPr>
        <w:t>11</w:t>
      </w:r>
    </w:p>
    <w:p w:rsidR="00D41152" w:rsidRPr="00E757D6" w:rsidRDefault="00D41152" w:rsidP="00D41152">
      <w:pPr>
        <w:pStyle w:val="Nagwek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757D6">
        <w:rPr>
          <w:rFonts w:ascii="Arial" w:hAnsi="Arial" w:cs="Arial"/>
          <w:b/>
          <w:color w:val="000000" w:themeColor="text1"/>
          <w:sz w:val="22"/>
          <w:szCs w:val="22"/>
        </w:rPr>
        <w:t>OBWIESZCZENIE</w:t>
      </w:r>
    </w:p>
    <w:p w:rsidR="00A64782" w:rsidRPr="00E757D6" w:rsidRDefault="00D41152" w:rsidP="00962B2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757D6">
        <w:rPr>
          <w:rFonts w:ascii="Arial" w:hAnsi="Arial" w:cs="Arial"/>
          <w:b/>
          <w:color w:val="000000" w:themeColor="text1"/>
          <w:sz w:val="22"/>
          <w:szCs w:val="22"/>
        </w:rPr>
        <w:t>o wydaniu decyzji o środowiskowych uwarunkowaniach</w:t>
      </w:r>
    </w:p>
    <w:p w:rsidR="00D41152" w:rsidRPr="00E757D6" w:rsidRDefault="00D41152" w:rsidP="00D41152">
      <w:pPr>
        <w:rPr>
          <w:rFonts w:ascii="Arial" w:hAnsi="Arial" w:cs="Arial"/>
          <w:color w:val="000000" w:themeColor="text1"/>
          <w:highlight w:val="yellow"/>
        </w:rPr>
      </w:pPr>
    </w:p>
    <w:p w:rsidR="003C2F8A" w:rsidRDefault="00D41152" w:rsidP="00C10676">
      <w:pPr>
        <w:pStyle w:val="Akapitzlist"/>
        <w:spacing w:after="360"/>
        <w:ind w:left="0" w:firstLine="708"/>
        <w:jc w:val="both"/>
        <w:rPr>
          <w:rStyle w:val="5yl5"/>
          <w:rFonts w:ascii="Arial" w:hAnsi="Arial" w:cs="Arial"/>
          <w:color w:val="000000" w:themeColor="text1"/>
          <w:sz w:val="22"/>
          <w:szCs w:val="22"/>
        </w:rPr>
      </w:pPr>
      <w:r w:rsidRPr="00E757D6">
        <w:rPr>
          <w:rFonts w:ascii="Arial" w:hAnsi="Arial" w:cs="Arial"/>
          <w:color w:val="000000" w:themeColor="text1"/>
          <w:sz w:val="22"/>
          <w:szCs w:val="22"/>
        </w:rPr>
        <w:t>Na podstawie art. 49 ustawy z dnia 14 czerwca 1960 r. Kodeks postępowania administracyjnego (Dz. U. z 202</w:t>
      </w:r>
      <w:r w:rsidR="00B84E1E">
        <w:rPr>
          <w:rFonts w:ascii="Arial" w:hAnsi="Arial" w:cs="Arial"/>
          <w:color w:val="000000" w:themeColor="text1"/>
          <w:sz w:val="22"/>
          <w:szCs w:val="22"/>
        </w:rPr>
        <w:t>3</w:t>
      </w:r>
      <w:r w:rsidRPr="00E757D6">
        <w:rPr>
          <w:rFonts w:ascii="Arial" w:hAnsi="Arial" w:cs="Arial"/>
          <w:color w:val="000000" w:themeColor="text1"/>
          <w:sz w:val="22"/>
          <w:szCs w:val="22"/>
        </w:rPr>
        <w:t xml:space="preserve"> r., poz. </w:t>
      </w:r>
      <w:r w:rsidR="00B84E1E">
        <w:rPr>
          <w:rFonts w:ascii="Arial" w:hAnsi="Arial" w:cs="Arial"/>
          <w:color w:val="000000" w:themeColor="text1"/>
          <w:sz w:val="22"/>
          <w:szCs w:val="22"/>
        </w:rPr>
        <w:t>775</w:t>
      </w:r>
      <w:r w:rsidRPr="00E757D6">
        <w:rPr>
          <w:rFonts w:ascii="Arial" w:hAnsi="Arial" w:cs="Arial"/>
          <w:color w:val="000000" w:themeColor="text1"/>
          <w:sz w:val="22"/>
          <w:szCs w:val="22"/>
        </w:rPr>
        <w:t xml:space="preserve"> ze zm.) – dalej „Kpa</w:t>
      </w:r>
      <w:r w:rsidR="00BC1A38" w:rsidRPr="00E757D6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E757D6">
        <w:rPr>
          <w:rFonts w:ascii="Arial" w:hAnsi="Arial" w:cs="Arial"/>
          <w:color w:val="000000" w:themeColor="text1"/>
          <w:sz w:val="22"/>
          <w:szCs w:val="22"/>
        </w:rPr>
        <w:t xml:space="preserve"> w związku z art. 74 ust. 3 </w:t>
      </w:r>
      <w:r w:rsidRPr="00E757D6">
        <w:rPr>
          <w:rStyle w:val="5yl5"/>
          <w:rFonts w:ascii="Arial" w:hAnsi="Arial" w:cs="Arial"/>
          <w:color w:val="000000" w:themeColor="text1"/>
          <w:sz w:val="22"/>
          <w:szCs w:val="22"/>
        </w:rPr>
        <w:t>ustawy z dnia 3 października 2008 r. o udostępnianiu informacji o środowisku i jego ochronie, udziale społeczeństwa w ochronie środowiska oraz o ocenach oddziaływa</w:t>
      </w:r>
      <w:r w:rsidR="007F7690" w:rsidRPr="00E757D6">
        <w:rPr>
          <w:rStyle w:val="5yl5"/>
          <w:rFonts w:ascii="Arial" w:hAnsi="Arial" w:cs="Arial"/>
          <w:color w:val="000000" w:themeColor="text1"/>
          <w:sz w:val="22"/>
          <w:szCs w:val="22"/>
        </w:rPr>
        <w:t>nia na środowisko</w:t>
      </w:r>
      <w:r w:rsidR="007F7690" w:rsidRPr="00E757D6">
        <w:rPr>
          <w:rStyle w:val="5yl5"/>
          <w:rFonts w:ascii="Arial" w:hAnsi="Arial" w:cs="Arial"/>
          <w:color w:val="000000" w:themeColor="text1"/>
          <w:sz w:val="22"/>
          <w:szCs w:val="22"/>
        </w:rPr>
        <w:br/>
      </w:r>
      <w:r w:rsidR="000F6E86" w:rsidRPr="00E757D6">
        <w:rPr>
          <w:rStyle w:val="5yl5"/>
          <w:rFonts w:ascii="Arial" w:hAnsi="Arial" w:cs="Arial"/>
          <w:color w:val="000000" w:themeColor="text1"/>
          <w:sz w:val="22"/>
          <w:szCs w:val="22"/>
        </w:rPr>
        <w:t>(Dz. U. z 202</w:t>
      </w:r>
      <w:r w:rsidR="00B84E1E">
        <w:rPr>
          <w:rStyle w:val="5yl5"/>
          <w:rFonts w:ascii="Arial" w:hAnsi="Arial" w:cs="Arial"/>
          <w:color w:val="000000" w:themeColor="text1"/>
          <w:sz w:val="22"/>
          <w:szCs w:val="22"/>
        </w:rPr>
        <w:t>3</w:t>
      </w:r>
      <w:r w:rsidRPr="00E757D6">
        <w:rPr>
          <w:rStyle w:val="5yl5"/>
          <w:rFonts w:ascii="Arial" w:hAnsi="Arial" w:cs="Arial"/>
          <w:color w:val="000000" w:themeColor="text1"/>
          <w:sz w:val="22"/>
          <w:szCs w:val="22"/>
        </w:rPr>
        <w:t xml:space="preserve"> r.</w:t>
      </w:r>
      <w:r w:rsidR="00426CCA" w:rsidRPr="00E757D6">
        <w:rPr>
          <w:rStyle w:val="5yl5"/>
          <w:rFonts w:ascii="Arial" w:hAnsi="Arial" w:cs="Arial"/>
          <w:color w:val="000000" w:themeColor="text1"/>
          <w:sz w:val="22"/>
          <w:szCs w:val="22"/>
        </w:rPr>
        <w:t>,</w:t>
      </w:r>
      <w:r w:rsidRPr="00E757D6">
        <w:rPr>
          <w:rStyle w:val="5yl5"/>
          <w:rFonts w:ascii="Arial" w:hAnsi="Arial" w:cs="Arial"/>
          <w:color w:val="000000" w:themeColor="text1"/>
          <w:sz w:val="22"/>
          <w:szCs w:val="22"/>
        </w:rPr>
        <w:t xml:space="preserve"> poz. </w:t>
      </w:r>
      <w:bookmarkStart w:id="1" w:name="_Hlk20748508"/>
      <w:r w:rsidR="000F6E86" w:rsidRPr="00E757D6">
        <w:rPr>
          <w:rStyle w:val="5yl5"/>
          <w:rFonts w:ascii="Arial" w:hAnsi="Arial" w:cs="Arial"/>
          <w:color w:val="000000" w:themeColor="text1"/>
          <w:sz w:val="22"/>
          <w:szCs w:val="22"/>
        </w:rPr>
        <w:t>10</w:t>
      </w:r>
      <w:r w:rsidR="00B84E1E">
        <w:rPr>
          <w:rStyle w:val="5yl5"/>
          <w:rFonts w:ascii="Arial" w:hAnsi="Arial" w:cs="Arial"/>
          <w:color w:val="000000" w:themeColor="text1"/>
          <w:sz w:val="22"/>
          <w:szCs w:val="22"/>
        </w:rPr>
        <w:t>94</w:t>
      </w:r>
      <w:r w:rsidR="00911685">
        <w:rPr>
          <w:rStyle w:val="5yl5"/>
          <w:rFonts w:ascii="Arial" w:hAnsi="Arial" w:cs="Arial"/>
          <w:color w:val="000000" w:themeColor="text1"/>
          <w:sz w:val="22"/>
          <w:szCs w:val="22"/>
        </w:rPr>
        <w:t>, ze zm.</w:t>
      </w:r>
      <w:r w:rsidRPr="00E757D6">
        <w:rPr>
          <w:rStyle w:val="5yl5"/>
          <w:rFonts w:ascii="Arial" w:hAnsi="Arial" w:cs="Arial"/>
          <w:color w:val="000000" w:themeColor="text1"/>
          <w:sz w:val="22"/>
          <w:szCs w:val="22"/>
        </w:rPr>
        <w:t xml:space="preserve">) – </w:t>
      </w:r>
      <w:bookmarkEnd w:id="1"/>
      <w:r w:rsidRPr="00E757D6">
        <w:rPr>
          <w:rStyle w:val="5yl5"/>
          <w:rFonts w:ascii="Arial" w:hAnsi="Arial" w:cs="Arial"/>
          <w:color w:val="000000" w:themeColor="text1"/>
          <w:sz w:val="22"/>
          <w:szCs w:val="22"/>
        </w:rPr>
        <w:t>dalej „</w:t>
      </w:r>
      <w:r w:rsidR="0018071E" w:rsidRPr="00E757D6">
        <w:rPr>
          <w:rStyle w:val="5yl5"/>
          <w:rFonts w:ascii="Arial" w:hAnsi="Arial" w:cs="Arial"/>
          <w:color w:val="000000" w:themeColor="text1"/>
          <w:sz w:val="22"/>
          <w:szCs w:val="22"/>
        </w:rPr>
        <w:t>u</w:t>
      </w:r>
      <w:r w:rsidR="000F6E86" w:rsidRPr="00E757D6">
        <w:rPr>
          <w:rStyle w:val="5yl5"/>
          <w:rFonts w:ascii="Arial" w:hAnsi="Arial" w:cs="Arial"/>
          <w:color w:val="000000" w:themeColor="text1"/>
          <w:sz w:val="22"/>
          <w:szCs w:val="22"/>
        </w:rPr>
        <w:t xml:space="preserve">stawa </w:t>
      </w:r>
      <w:r w:rsidR="00BD4059" w:rsidRPr="00E757D6">
        <w:rPr>
          <w:rStyle w:val="5yl5"/>
          <w:rFonts w:ascii="Arial" w:hAnsi="Arial" w:cs="Arial"/>
          <w:color w:val="000000" w:themeColor="text1"/>
          <w:sz w:val="22"/>
          <w:szCs w:val="22"/>
        </w:rPr>
        <w:t>ooś”</w:t>
      </w:r>
    </w:p>
    <w:p w:rsidR="00C10676" w:rsidRPr="00E757D6" w:rsidRDefault="00C10676" w:rsidP="00C10676">
      <w:pPr>
        <w:pStyle w:val="Akapitzlist"/>
        <w:spacing w:after="360"/>
        <w:ind w:left="0" w:firstLine="708"/>
        <w:jc w:val="both"/>
        <w:rPr>
          <w:rStyle w:val="5yl5"/>
          <w:rFonts w:ascii="Arial" w:hAnsi="Arial" w:cs="Arial"/>
          <w:color w:val="000000" w:themeColor="text1"/>
          <w:sz w:val="22"/>
          <w:szCs w:val="22"/>
        </w:rPr>
      </w:pPr>
    </w:p>
    <w:p w:rsidR="00D41152" w:rsidRPr="00E757D6" w:rsidRDefault="00D41152" w:rsidP="00C10676">
      <w:pPr>
        <w:pStyle w:val="Akapitzlist"/>
        <w:spacing w:after="240"/>
        <w:ind w:left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757D6">
        <w:rPr>
          <w:rFonts w:ascii="Arial" w:hAnsi="Arial" w:cs="Arial"/>
          <w:b/>
          <w:bCs/>
          <w:color w:val="000000" w:themeColor="text1"/>
          <w:sz w:val="22"/>
          <w:szCs w:val="22"/>
        </w:rPr>
        <w:t>zawiadamiam strony postępowania</w:t>
      </w:r>
    </w:p>
    <w:p w:rsidR="00911685" w:rsidRPr="00B0005A" w:rsidRDefault="00D41152" w:rsidP="00911685">
      <w:pPr>
        <w:shd w:val="clear" w:color="auto" w:fill="FFFFFF"/>
        <w:spacing w:after="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6F23">
        <w:rPr>
          <w:rFonts w:ascii="Arial" w:hAnsi="Arial" w:cs="Arial"/>
          <w:color w:val="000000" w:themeColor="text1"/>
          <w:sz w:val="22"/>
          <w:szCs w:val="22"/>
        </w:rPr>
        <w:t>o wydaniu decyzji znak: WOOŚ.420.</w:t>
      </w:r>
      <w:r w:rsidR="002059B4">
        <w:rPr>
          <w:rFonts w:ascii="Arial" w:hAnsi="Arial" w:cs="Arial"/>
          <w:color w:val="000000" w:themeColor="text1"/>
          <w:sz w:val="22"/>
          <w:szCs w:val="22"/>
        </w:rPr>
        <w:t>3.7.</w:t>
      </w:r>
      <w:r w:rsidR="008B4A81" w:rsidRPr="00466F23">
        <w:rPr>
          <w:rFonts w:ascii="Arial" w:hAnsi="Arial" w:cs="Arial"/>
          <w:color w:val="000000" w:themeColor="text1"/>
          <w:sz w:val="22"/>
          <w:szCs w:val="22"/>
        </w:rPr>
        <w:t>202</w:t>
      </w:r>
      <w:r w:rsidR="00911685">
        <w:rPr>
          <w:rFonts w:ascii="Arial" w:hAnsi="Arial" w:cs="Arial"/>
          <w:color w:val="000000" w:themeColor="text1"/>
          <w:sz w:val="22"/>
          <w:szCs w:val="22"/>
        </w:rPr>
        <w:t>3</w:t>
      </w:r>
      <w:r w:rsidR="008B4A81" w:rsidRPr="00466F23">
        <w:rPr>
          <w:rFonts w:ascii="Arial" w:hAnsi="Arial" w:cs="Arial"/>
          <w:color w:val="000000" w:themeColor="text1"/>
          <w:sz w:val="22"/>
          <w:szCs w:val="22"/>
        </w:rPr>
        <w:t>.</w:t>
      </w:r>
      <w:r w:rsidR="007416DD">
        <w:rPr>
          <w:rFonts w:ascii="Arial" w:hAnsi="Arial" w:cs="Arial"/>
          <w:color w:val="000000" w:themeColor="text1"/>
          <w:sz w:val="22"/>
          <w:szCs w:val="22"/>
        </w:rPr>
        <w:t>BK.</w:t>
      </w:r>
      <w:r w:rsidR="002059B4">
        <w:rPr>
          <w:rFonts w:ascii="Arial" w:hAnsi="Arial" w:cs="Arial"/>
          <w:color w:val="000000" w:themeColor="text1"/>
          <w:sz w:val="22"/>
          <w:szCs w:val="22"/>
        </w:rPr>
        <w:t>10</w:t>
      </w:r>
      <w:r w:rsidR="00426CCA" w:rsidRPr="00466F23">
        <w:rPr>
          <w:rFonts w:ascii="Arial" w:hAnsi="Arial" w:cs="Arial"/>
          <w:color w:val="000000" w:themeColor="text1"/>
          <w:sz w:val="22"/>
          <w:szCs w:val="22"/>
        </w:rPr>
        <w:t>,</w:t>
      </w:r>
      <w:r w:rsidRPr="00466F23">
        <w:rPr>
          <w:rFonts w:ascii="Arial" w:hAnsi="Arial" w:cs="Arial"/>
          <w:color w:val="000000" w:themeColor="text1"/>
          <w:sz w:val="22"/>
          <w:szCs w:val="22"/>
        </w:rPr>
        <w:t xml:space="preserve"> z dnia </w:t>
      </w:r>
      <w:r w:rsidR="002059B4">
        <w:rPr>
          <w:rFonts w:ascii="Arial" w:hAnsi="Arial" w:cs="Arial"/>
          <w:color w:val="000000" w:themeColor="text1"/>
          <w:sz w:val="22"/>
          <w:szCs w:val="22"/>
        </w:rPr>
        <w:t xml:space="preserve">12 marca </w:t>
      </w:r>
      <w:r w:rsidRPr="00466F23">
        <w:rPr>
          <w:rFonts w:ascii="Arial" w:hAnsi="Arial" w:cs="Arial"/>
          <w:color w:val="000000" w:themeColor="text1"/>
          <w:sz w:val="22"/>
          <w:szCs w:val="22"/>
        </w:rPr>
        <w:t>202</w:t>
      </w:r>
      <w:r w:rsidR="00911685">
        <w:rPr>
          <w:rFonts w:ascii="Arial" w:hAnsi="Arial" w:cs="Arial"/>
          <w:color w:val="000000" w:themeColor="text1"/>
          <w:sz w:val="22"/>
          <w:szCs w:val="22"/>
        </w:rPr>
        <w:t>4</w:t>
      </w:r>
      <w:r w:rsidRPr="00466F23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="008B4A81" w:rsidRPr="00466F23">
        <w:rPr>
          <w:rFonts w:ascii="Arial" w:hAnsi="Arial" w:cs="Arial"/>
          <w:color w:val="000000" w:themeColor="text1"/>
          <w:sz w:val="22"/>
          <w:szCs w:val="22"/>
        </w:rPr>
        <w:br/>
      </w:r>
      <w:r w:rsidRPr="00466F23">
        <w:rPr>
          <w:rFonts w:ascii="Arial" w:hAnsi="Arial" w:cs="Arial"/>
          <w:color w:val="000000" w:themeColor="text1"/>
          <w:sz w:val="22"/>
          <w:szCs w:val="22"/>
        </w:rPr>
        <w:t xml:space="preserve">o środowiskowych uwarunkowaniach dla przedsięwzięcia </w:t>
      </w:r>
      <w:r w:rsidR="00426CCA" w:rsidRPr="00466F23">
        <w:rPr>
          <w:rFonts w:ascii="Arial" w:hAnsi="Arial" w:cs="Arial"/>
          <w:color w:val="000000" w:themeColor="text1"/>
          <w:sz w:val="22"/>
          <w:szCs w:val="22"/>
        </w:rPr>
        <w:t>p</w:t>
      </w:r>
      <w:r w:rsidR="007416DD">
        <w:rPr>
          <w:rFonts w:ascii="Arial" w:hAnsi="Arial" w:cs="Arial"/>
          <w:color w:val="000000" w:themeColor="text1"/>
          <w:sz w:val="22"/>
          <w:szCs w:val="22"/>
        </w:rPr>
        <w:t xml:space="preserve">n.: </w:t>
      </w:r>
      <w:r w:rsidR="00815907" w:rsidRPr="00112418">
        <w:rPr>
          <w:rFonts w:ascii="Arial" w:eastAsia="Arial" w:hAnsi="Arial" w:cs="Arial"/>
          <w:b/>
          <w:color w:val="000000"/>
          <w:sz w:val="22"/>
          <w:szCs w:val="22"/>
        </w:rPr>
        <w:t xml:space="preserve">„Wydobywanie gazu ziemnego ze złoża </w:t>
      </w:r>
      <w:r w:rsidR="00815907">
        <w:rPr>
          <w:rFonts w:ascii="Arial" w:eastAsia="Arial" w:hAnsi="Arial" w:cs="Arial"/>
          <w:b/>
          <w:color w:val="000000"/>
          <w:sz w:val="22"/>
          <w:szCs w:val="22"/>
        </w:rPr>
        <w:t>Jarosław</w:t>
      </w:r>
      <w:r w:rsidR="00815907" w:rsidRPr="00112418">
        <w:rPr>
          <w:rFonts w:ascii="Arial" w:eastAsia="Arial" w:hAnsi="Arial" w:cs="Arial"/>
          <w:b/>
          <w:color w:val="000000"/>
          <w:sz w:val="22"/>
          <w:szCs w:val="22"/>
        </w:rPr>
        <w:t>”</w:t>
      </w:r>
      <w:r w:rsidR="00815907"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="00911685" w:rsidRPr="006E30FC">
        <w:rPr>
          <w:rFonts w:ascii="Arial" w:hAnsi="Arial" w:cs="Arial"/>
          <w:b/>
          <w:sz w:val="22"/>
          <w:szCs w:val="22"/>
        </w:rPr>
        <w:t xml:space="preserve"> </w:t>
      </w:r>
    </w:p>
    <w:p w:rsidR="007C2167" w:rsidRPr="003061A5" w:rsidRDefault="007C2167" w:rsidP="007C2167">
      <w:pPr>
        <w:pStyle w:val="Akapitzlist"/>
        <w:spacing w:before="60" w:after="60"/>
        <w:ind w:left="0" w:firstLine="709"/>
        <w:jc w:val="both"/>
        <w:rPr>
          <w:rFonts w:ascii="Arial" w:hAnsi="Arial" w:cs="Arial"/>
          <w:sz w:val="22"/>
          <w:szCs w:val="22"/>
        </w:rPr>
      </w:pPr>
      <w:r w:rsidRPr="00E12E46">
        <w:rPr>
          <w:rFonts w:ascii="Arial" w:hAnsi="Arial" w:cs="Arial"/>
          <w:sz w:val="22"/>
          <w:szCs w:val="22"/>
        </w:rPr>
        <w:t xml:space="preserve">Decyzja ta została wydana na wniosek </w:t>
      </w:r>
      <w:r w:rsidRPr="00816029">
        <w:rPr>
          <w:rFonts w:ascii="Arial" w:hAnsi="Arial" w:cs="Arial"/>
          <w:sz w:val="22"/>
          <w:szCs w:val="22"/>
        </w:rPr>
        <w:t>ORLEN S.A. – Oddzia</w:t>
      </w:r>
      <w:r>
        <w:rPr>
          <w:rFonts w:ascii="Arial" w:hAnsi="Arial" w:cs="Arial"/>
          <w:sz w:val="22"/>
          <w:szCs w:val="22"/>
        </w:rPr>
        <w:t>ł Geologii</w:t>
      </w:r>
      <w:r>
        <w:rPr>
          <w:rFonts w:ascii="Arial" w:hAnsi="Arial" w:cs="Arial"/>
          <w:sz w:val="22"/>
          <w:szCs w:val="22"/>
        </w:rPr>
        <w:br/>
        <w:t xml:space="preserve">i Eksploatacji PGNiG </w:t>
      </w:r>
      <w:r w:rsidRPr="00816029">
        <w:rPr>
          <w:rFonts w:ascii="Arial" w:hAnsi="Arial" w:cs="Arial"/>
          <w:sz w:val="22"/>
          <w:szCs w:val="22"/>
        </w:rPr>
        <w:t>w Warszawie, reprezentowane</w:t>
      </w:r>
      <w:r>
        <w:rPr>
          <w:rFonts w:ascii="Arial" w:hAnsi="Arial" w:cs="Arial"/>
          <w:sz w:val="22"/>
          <w:szCs w:val="22"/>
        </w:rPr>
        <w:t>j</w:t>
      </w:r>
      <w:r w:rsidRPr="00816029">
        <w:rPr>
          <w:rFonts w:ascii="Arial" w:hAnsi="Arial" w:cs="Arial"/>
          <w:sz w:val="22"/>
          <w:szCs w:val="22"/>
        </w:rPr>
        <w:t xml:space="preserve"> przez Pełnomocnika – Pana </w:t>
      </w:r>
      <w:r w:rsidRPr="003061A5">
        <w:rPr>
          <w:rFonts w:ascii="Arial" w:hAnsi="Arial" w:cs="Arial"/>
          <w:sz w:val="22"/>
          <w:szCs w:val="22"/>
        </w:rPr>
        <w:t>Macieja Nowakowskiego.</w:t>
      </w:r>
    </w:p>
    <w:p w:rsidR="00D5464A" w:rsidRDefault="00D5464A" w:rsidP="00D5464A">
      <w:pPr>
        <w:pStyle w:val="Akapitzlist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061A5">
        <w:rPr>
          <w:rFonts w:ascii="Arial" w:hAnsi="Arial" w:cs="Arial"/>
          <w:sz w:val="22"/>
          <w:szCs w:val="22"/>
        </w:rPr>
        <w:t xml:space="preserve">Od </w:t>
      </w:r>
      <w:r w:rsidR="009036F4">
        <w:rPr>
          <w:rFonts w:ascii="Arial" w:hAnsi="Arial" w:cs="Arial"/>
          <w:sz w:val="22"/>
          <w:szCs w:val="22"/>
        </w:rPr>
        <w:t xml:space="preserve">przedmiotowej </w:t>
      </w:r>
      <w:r w:rsidRPr="003061A5">
        <w:rPr>
          <w:rFonts w:ascii="Arial" w:hAnsi="Arial" w:cs="Arial"/>
          <w:sz w:val="22"/>
          <w:szCs w:val="22"/>
        </w:rPr>
        <w:t>decyzji służy odwołanie do Generalnego Dyrektora Ochrony Środowiska</w:t>
      </w:r>
      <w:r w:rsidR="009036F4">
        <w:rPr>
          <w:rFonts w:ascii="Arial" w:hAnsi="Arial" w:cs="Arial"/>
          <w:sz w:val="22"/>
          <w:szCs w:val="22"/>
        </w:rPr>
        <w:t xml:space="preserve"> </w:t>
      </w:r>
      <w:r w:rsidRPr="003061A5">
        <w:rPr>
          <w:rFonts w:ascii="Arial" w:hAnsi="Arial" w:cs="Arial"/>
          <w:sz w:val="22"/>
          <w:szCs w:val="22"/>
        </w:rPr>
        <w:t>w Warszawie (Al. Jerozolimskie 136, 02 – 305 Warszawa) za pośrednictwem Regionalnego Dyrektora Ochrony Środowiska w Rzeszowie, w terminie 14 dni od dnia jej doręczenia</w:t>
      </w:r>
      <w:r w:rsidR="009036F4">
        <w:rPr>
          <w:rFonts w:ascii="Arial" w:hAnsi="Arial" w:cs="Arial"/>
          <w:sz w:val="22"/>
          <w:szCs w:val="22"/>
        </w:rPr>
        <w:t xml:space="preserve"> </w:t>
      </w:r>
      <w:r w:rsidRPr="003061A5">
        <w:rPr>
          <w:rFonts w:ascii="Arial" w:hAnsi="Arial" w:cs="Arial"/>
          <w:sz w:val="22"/>
          <w:szCs w:val="22"/>
        </w:rPr>
        <w:t xml:space="preserve">(art. 127 § 1 i 2 Kpa oraz art. 129 § 1 i 2 Kpa). </w:t>
      </w:r>
      <w:bookmarkStart w:id="2" w:name="_Hlk155959797"/>
      <w:r w:rsidRPr="00A97D09">
        <w:rPr>
          <w:rFonts w:ascii="Arial" w:hAnsi="Arial" w:cs="Arial"/>
          <w:sz w:val="22"/>
          <w:szCs w:val="22"/>
        </w:rPr>
        <w:t>Przed upływem terminu do wniesienia odwołania strona może zrzec się prawa do wniesienia odwołania wobec organu administracji publicznej, który wydał decyzję</w:t>
      </w:r>
      <w:r>
        <w:rPr>
          <w:rFonts w:ascii="Arial" w:hAnsi="Arial" w:cs="Arial"/>
          <w:color w:val="000000"/>
          <w:sz w:val="22"/>
          <w:szCs w:val="22"/>
        </w:rPr>
        <w:t xml:space="preserve"> (art. 127a § 1 Kpa</w:t>
      </w:r>
      <w:r w:rsidRPr="00E12E46">
        <w:rPr>
          <w:rFonts w:ascii="Arial" w:hAnsi="Arial" w:cs="Arial"/>
          <w:color w:val="000000"/>
          <w:sz w:val="22"/>
          <w:szCs w:val="22"/>
        </w:rPr>
        <w:t xml:space="preserve">). </w:t>
      </w:r>
      <w:r w:rsidRPr="00A97D09">
        <w:rPr>
          <w:rFonts w:ascii="Arial" w:hAnsi="Arial" w:cs="Arial"/>
          <w:color w:val="000000"/>
          <w:sz w:val="22"/>
          <w:szCs w:val="22"/>
        </w:rPr>
        <w:t xml:space="preserve">Z dniem doręczenia organowi administracji publicznej oświadczenia o zrzeczeniu się prawa do wniesienia odwołania przez ostatnią ze stron postępowania, decyzja staje się ostateczna i prawomocna </w:t>
      </w:r>
      <w:bookmarkEnd w:id="2"/>
      <w:r>
        <w:rPr>
          <w:rFonts w:ascii="Arial" w:hAnsi="Arial" w:cs="Arial"/>
          <w:color w:val="000000"/>
          <w:sz w:val="22"/>
          <w:szCs w:val="22"/>
        </w:rPr>
        <w:t>(art. 127a § 2 Kpa</w:t>
      </w:r>
      <w:r w:rsidRPr="00E12E46">
        <w:rPr>
          <w:rFonts w:ascii="Arial" w:hAnsi="Arial" w:cs="Arial"/>
          <w:color w:val="000000"/>
          <w:sz w:val="22"/>
          <w:szCs w:val="22"/>
        </w:rPr>
        <w:t>). Skutkiem zrzeczenia się odwołania jest niemożność zaskarżenia decyzji do organu odwoławczego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12E46">
        <w:rPr>
          <w:rFonts w:ascii="Arial" w:hAnsi="Arial" w:cs="Arial"/>
          <w:color w:val="000000"/>
          <w:sz w:val="22"/>
          <w:szCs w:val="22"/>
        </w:rPr>
        <w:t>i wniesienia skargi do sądu administracyjnego.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12E46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 żądaniem wszystkich stron lub jeżeli wszystkie strony zrzekły się prawa do wniesien</w:t>
      </w:r>
      <w:r>
        <w:rPr>
          <w:rFonts w:ascii="Arial" w:hAnsi="Arial" w:cs="Arial"/>
          <w:color w:val="000000"/>
          <w:sz w:val="22"/>
          <w:szCs w:val="22"/>
        </w:rPr>
        <w:t>ia odwołania (art. 130 § 4 Kpa</w:t>
      </w:r>
      <w:r w:rsidRPr="00E12E46">
        <w:rPr>
          <w:rFonts w:ascii="Arial" w:hAnsi="Arial" w:cs="Arial"/>
          <w:color w:val="000000"/>
          <w:sz w:val="22"/>
          <w:szCs w:val="22"/>
        </w:rPr>
        <w:t>).</w:t>
      </w:r>
    </w:p>
    <w:p w:rsidR="00D41152" w:rsidRPr="00466F23" w:rsidRDefault="00D41152" w:rsidP="001E4421">
      <w:pPr>
        <w:pStyle w:val="NormalnyWeb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558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 treścią ww. decyzji można zapoznać się w siedzibie Regionalnej Dyrekcji Ochrony Środowiska w </w:t>
      </w:r>
      <w:r w:rsidR="00426CCA" w:rsidRPr="00CE5588">
        <w:rPr>
          <w:rFonts w:ascii="Arial" w:hAnsi="Arial" w:cs="Arial"/>
          <w:color w:val="000000" w:themeColor="text1"/>
          <w:sz w:val="22"/>
          <w:szCs w:val="22"/>
        </w:rPr>
        <w:t xml:space="preserve">Rzeszowie </w:t>
      </w:r>
      <w:r w:rsidR="00426CCA" w:rsidRPr="00CE5588">
        <w:rPr>
          <w:rStyle w:val="Domylnaczcionkaakapitu1"/>
          <w:rFonts w:ascii="Arial" w:hAnsi="Arial" w:cs="Arial"/>
          <w:color w:val="000000" w:themeColor="text1"/>
          <w:sz w:val="22"/>
          <w:szCs w:val="22"/>
        </w:rPr>
        <w:t>(al. Józefa Piłsudskiego 38, 35-001 Rzeszów)</w:t>
      </w:r>
      <w:r w:rsidR="00426CCA" w:rsidRPr="00CE5588">
        <w:rPr>
          <w:rFonts w:ascii="Arial" w:hAnsi="Arial" w:cs="Arial"/>
          <w:color w:val="000000" w:themeColor="text1"/>
          <w:sz w:val="22"/>
          <w:szCs w:val="22"/>
        </w:rPr>
        <w:t>, w godzinach</w:t>
      </w:r>
      <w:r w:rsidR="00954987" w:rsidRPr="00CE55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20EC">
        <w:rPr>
          <w:rFonts w:ascii="Arial" w:hAnsi="Arial" w:cs="Arial"/>
          <w:color w:val="000000" w:themeColor="text1"/>
          <w:sz w:val="22"/>
          <w:szCs w:val="22"/>
        </w:rPr>
        <w:t>9.00</w:t>
      </w:r>
      <w:r w:rsidR="00426CCA" w:rsidRPr="00CE5588">
        <w:rPr>
          <w:rFonts w:ascii="Arial" w:hAnsi="Arial" w:cs="Arial"/>
          <w:color w:val="000000" w:themeColor="text1"/>
          <w:sz w:val="22"/>
          <w:szCs w:val="22"/>
        </w:rPr>
        <w:t xml:space="preserve"> – 1</w:t>
      </w:r>
      <w:r w:rsidR="006220EC">
        <w:rPr>
          <w:rFonts w:ascii="Arial" w:hAnsi="Arial" w:cs="Arial"/>
          <w:color w:val="000000" w:themeColor="text1"/>
          <w:sz w:val="22"/>
          <w:szCs w:val="22"/>
        </w:rPr>
        <w:t>4.00</w:t>
      </w:r>
      <w:r w:rsidRPr="00CE5588">
        <w:rPr>
          <w:rFonts w:ascii="Arial" w:hAnsi="Arial" w:cs="Arial"/>
          <w:color w:val="000000" w:themeColor="text1"/>
          <w:sz w:val="22"/>
          <w:szCs w:val="22"/>
        </w:rPr>
        <w:t xml:space="preserve"> po uprzednim umówieniu się z pracownikiem tutejszej Dyrekcji (nr telefonu do kontaktu: </w:t>
      </w:r>
      <w:r w:rsidR="00426CCA" w:rsidRPr="00CE5588">
        <w:rPr>
          <w:rFonts w:ascii="Arial" w:hAnsi="Arial" w:cs="Arial"/>
          <w:color w:val="000000" w:themeColor="text1"/>
          <w:sz w:val="22"/>
          <w:szCs w:val="22"/>
        </w:rPr>
        <w:t>17 785 00 44</w:t>
      </w:r>
      <w:r w:rsidRPr="00CE5588">
        <w:rPr>
          <w:rFonts w:ascii="Arial" w:hAnsi="Arial" w:cs="Arial"/>
          <w:color w:val="000000" w:themeColor="text1"/>
          <w:sz w:val="22"/>
          <w:szCs w:val="22"/>
        </w:rPr>
        <w:t>) lub w spos</w:t>
      </w:r>
      <w:r w:rsidR="00426CCA" w:rsidRPr="00CE5588">
        <w:rPr>
          <w:rFonts w:ascii="Arial" w:hAnsi="Arial" w:cs="Arial"/>
          <w:color w:val="000000" w:themeColor="text1"/>
          <w:sz w:val="22"/>
          <w:szCs w:val="22"/>
        </w:rPr>
        <w:t>ób wskazany w art. 49b § 1 Kpa</w:t>
      </w:r>
      <w:r w:rsidRPr="00CE5588">
        <w:rPr>
          <w:rFonts w:ascii="Arial" w:hAnsi="Arial" w:cs="Arial"/>
          <w:color w:val="000000" w:themeColor="text1"/>
          <w:sz w:val="22"/>
          <w:szCs w:val="22"/>
        </w:rPr>
        <w:t>.</w:t>
      </w:r>
      <w:r w:rsidR="001E4421" w:rsidRPr="00CE55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4782" w:rsidRPr="00CE5588">
        <w:rPr>
          <w:rFonts w:ascii="Arial" w:hAnsi="Arial" w:cs="Arial"/>
          <w:bCs/>
          <w:color w:val="000000" w:themeColor="text1"/>
          <w:sz w:val="22"/>
          <w:szCs w:val="22"/>
        </w:rPr>
        <w:t xml:space="preserve">Decyzja została również wysłana do Urzędu </w:t>
      </w:r>
      <w:r w:rsidR="00B84E1E">
        <w:rPr>
          <w:rFonts w:ascii="Arial" w:hAnsi="Arial" w:cs="Arial"/>
          <w:bCs/>
          <w:color w:val="000000" w:themeColor="text1"/>
          <w:sz w:val="22"/>
          <w:szCs w:val="22"/>
        </w:rPr>
        <w:t xml:space="preserve">Miasta </w:t>
      </w:r>
      <w:r w:rsidR="00DD3249">
        <w:rPr>
          <w:rFonts w:ascii="Arial" w:hAnsi="Arial" w:cs="Arial"/>
          <w:bCs/>
          <w:color w:val="000000" w:themeColor="text1"/>
          <w:sz w:val="22"/>
          <w:szCs w:val="22"/>
        </w:rPr>
        <w:t xml:space="preserve">Jarosław, Urzędu Gminy Jarosław i Urzędu Gminy Pawłosiów. </w:t>
      </w:r>
    </w:p>
    <w:p w:rsidR="004249DA" w:rsidRPr="003D1EE7" w:rsidRDefault="00D41152" w:rsidP="00C10676">
      <w:pPr>
        <w:spacing w:after="120"/>
        <w:ind w:firstLine="708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466F23">
        <w:rPr>
          <w:rFonts w:ascii="Arial" w:hAnsi="Arial" w:cs="Arial"/>
          <w:color w:val="000000" w:themeColor="text1"/>
          <w:sz w:val="22"/>
          <w:szCs w:val="22"/>
        </w:rPr>
        <w:t>Doręczenie uważa się za dokonane po upływie 14 dni od dnia, w</w:t>
      </w:r>
      <w:r w:rsidR="00426CCA" w:rsidRPr="00466F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66F23">
        <w:rPr>
          <w:rFonts w:ascii="Arial" w:hAnsi="Arial" w:cs="Arial"/>
          <w:color w:val="000000" w:themeColor="text1"/>
          <w:sz w:val="22"/>
          <w:szCs w:val="22"/>
        </w:rPr>
        <w:t>którym nastąpiło publiczne obwieszcz</w:t>
      </w:r>
      <w:r w:rsidR="00BC1A38" w:rsidRPr="00466F23">
        <w:rPr>
          <w:rFonts w:ascii="Arial" w:hAnsi="Arial" w:cs="Arial"/>
          <w:color w:val="000000" w:themeColor="text1"/>
          <w:sz w:val="22"/>
          <w:szCs w:val="22"/>
        </w:rPr>
        <w:t xml:space="preserve">enie, inne publiczne ogłoszenie, </w:t>
      </w:r>
      <w:r w:rsidRPr="00466F23">
        <w:rPr>
          <w:rFonts w:ascii="Arial" w:hAnsi="Arial" w:cs="Arial"/>
          <w:color w:val="000000" w:themeColor="text1"/>
          <w:sz w:val="22"/>
          <w:szCs w:val="22"/>
        </w:rPr>
        <w:t>udostępnienie pisma w Biuletynie Informacji Publicznej</w:t>
      </w:r>
      <w:r w:rsidR="0018071E" w:rsidRPr="00466F23">
        <w:rPr>
          <w:rFonts w:ascii="Arial" w:hAnsi="Arial" w:cs="Arial"/>
          <w:color w:val="000000" w:themeColor="text1"/>
          <w:sz w:val="22"/>
          <w:szCs w:val="22"/>
        </w:rPr>
        <w:t xml:space="preserve"> lub</w:t>
      </w:r>
      <w:r w:rsidR="00BC1A38" w:rsidRPr="00466F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071E" w:rsidRPr="00466F23">
        <w:rPr>
          <w:rFonts w:ascii="Arial" w:hAnsi="Arial" w:cs="Arial"/>
          <w:color w:val="000000" w:themeColor="text1"/>
          <w:sz w:val="22"/>
          <w:szCs w:val="22"/>
        </w:rPr>
        <w:t>n</w:t>
      </w:r>
      <w:r w:rsidR="00BC1A38" w:rsidRPr="00466F23">
        <w:rPr>
          <w:rFonts w:ascii="Arial" w:hAnsi="Arial" w:cs="Arial"/>
          <w:color w:val="000000" w:themeColor="text1"/>
          <w:sz w:val="22"/>
          <w:szCs w:val="22"/>
        </w:rPr>
        <w:t>a stronie internetowej Urzędu.</w:t>
      </w:r>
      <w:r w:rsidR="003C2F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94236" w:rsidRDefault="00D41152" w:rsidP="00B22E68">
      <w:pPr>
        <w:tabs>
          <w:tab w:val="left" w:pos="360"/>
        </w:tabs>
        <w:spacing w:after="240"/>
        <w:ind w:right="46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  <w:r w:rsidRPr="00466F23">
        <w:rPr>
          <w:rFonts w:ascii="Arial" w:hAnsi="Arial" w:cs="Arial"/>
          <w:color w:val="000000" w:themeColor="text1"/>
          <w:sz w:val="22"/>
          <w:szCs w:val="22"/>
        </w:rPr>
        <w:t>Obwieszczenie nastąpiło w dniach: od</w:t>
      </w:r>
      <w:r w:rsidR="00815907">
        <w:rPr>
          <w:rFonts w:ascii="Arial" w:hAnsi="Arial" w:cs="Arial"/>
          <w:color w:val="000000" w:themeColor="text1"/>
          <w:sz w:val="22"/>
          <w:szCs w:val="22"/>
        </w:rPr>
        <w:t xml:space="preserve"> 15 </w:t>
      </w:r>
      <w:r w:rsidR="00911685">
        <w:rPr>
          <w:rFonts w:ascii="Arial" w:hAnsi="Arial" w:cs="Arial"/>
          <w:color w:val="000000" w:themeColor="text1"/>
          <w:sz w:val="22"/>
          <w:szCs w:val="22"/>
        </w:rPr>
        <w:t xml:space="preserve">marca </w:t>
      </w:r>
      <w:r w:rsidR="00426CCA" w:rsidRPr="00466F23">
        <w:rPr>
          <w:rFonts w:ascii="Arial" w:hAnsi="Arial" w:cs="Arial"/>
          <w:color w:val="000000" w:themeColor="text1"/>
          <w:sz w:val="22"/>
          <w:szCs w:val="22"/>
        </w:rPr>
        <w:t>202</w:t>
      </w:r>
      <w:r w:rsidR="00D5464A">
        <w:rPr>
          <w:rFonts w:ascii="Arial" w:hAnsi="Arial" w:cs="Arial"/>
          <w:color w:val="000000" w:themeColor="text1"/>
          <w:sz w:val="22"/>
          <w:szCs w:val="22"/>
        </w:rPr>
        <w:t>4</w:t>
      </w:r>
      <w:r w:rsidR="00426CCA" w:rsidRPr="00466F23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Pr="00466F23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020928">
        <w:rPr>
          <w:rFonts w:ascii="Arial" w:hAnsi="Arial" w:cs="Arial"/>
          <w:color w:val="000000" w:themeColor="text1"/>
          <w:sz w:val="22"/>
          <w:szCs w:val="22"/>
        </w:rPr>
        <w:t xml:space="preserve">28 </w:t>
      </w:r>
      <w:r w:rsidR="00911685">
        <w:rPr>
          <w:rFonts w:ascii="Arial" w:hAnsi="Arial" w:cs="Arial"/>
          <w:color w:val="000000" w:themeColor="text1"/>
          <w:sz w:val="22"/>
          <w:szCs w:val="22"/>
        </w:rPr>
        <w:t xml:space="preserve">marca </w:t>
      </w:r>
      <w:r w:rsidR="00466F23" w:rsidRPr="00466F23">
        <w:rPr>
          <w:rFonts w:ascii="Arial" w:hAnsi="Arial" w:cs="Arial"/>
          <w:color w:val="000000" w:themeColor="text1"/>
          <w:sz w:val="22"/>
          <w:szCs w:val="22"/>
        </w:rPr>
        <w:t>202</w:t>
      </w:r>
      <w:r w:rsidR="00911685">
        <w:rPr>
          <w:rFonts w:ascii="Arial" w:hAnsi="Arial" w:cs="Arial"/>
          <w:color w:val="000000" w:themeColor="text1"/>
          <w:sz w:val="22"/>
          <w:szCs w:val="22"/>
        </w:rPr>
        <w:t>4</w:t>
      </w:r>
      <w:r w:rsidR="00426CCA" w:rsidRPr="00466F23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:rsidR="00F9487C" w:rsidRDefault="003C2F8A" w:rsidP="00935513">
      <w:pPr>
        <w:shd w:val="clear" w:color="auto" w:fill="FFFFFF" w:themeFill="background1"/>
        <w:jc w:val="center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p w:rsidR="00935513" w:rsidRDefault="00935513" w:rsidP="00935513">
      <w:pPr>
        <w:ind w:left="2844" w:firstLine="696"/>
        <w:jc w:val="center"/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Regionalny Dyrektor Ochrony Środowiska</w:t>
      </w:r>
    </w:p>
    <w:p w:rsidR="00935513" w:rsidRDefault="00935513" w:rsidP="00935513">
      <w:pPr>
        <w:spacing w:line="360" w:lineRule="auto"/>
        <w:ind w:left="2844" w:firstLine="69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:rsidR="00935513" w:rsidRDefault="00935513" w:rsidP="00935513">
      <w:pPr>
        <w:spacing w:line="360" w:lineRule="auto"/>
        <w:ind w:left="2844" w:firstLine="69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:rsidR="00935513" w:rsidRDefault="00935513" w:rsidP="00935513">
      <w:pPr>
        <w:ind w:left="2844" w:firstLine="69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Wojciech Wdowik</w:t>
      </w:r>
    </w:p>
    <w:p w:rsidR="00935513" w:rsidRDefault="00935513" w:rsidP="00935513">
      <w:pPr>
        <w:ind w:left="2844" w:firstLine="696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(podpisano bezpiecznym podpisem elektronicznym)</w:t>
      </w:r>
    </w:p>
    <w:p w:rsidR="00935513" w:rsidRDefault="00935513" w:rsidP="00935513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37189D" w:rsidRDefault="0037189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37189D" w:rsidRDefault="0037189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37189D" w:rsidRDefault="0037189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37189D" w:rsidRDefault="0037189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37189D" w:rsidRDefault="0037189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37189D" w:rsidRDefault="0037189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37189D" w:rsidRDefault="0037189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7416DD" w:rsidRDefault="007416DD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5E2927" w:rsidRDefault="005E2927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911685" w:rsidRDefault="00911685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D236BF" w:rsidRPr="00262B51" w:rsidRDefault="00D236BF" w:rsidP="00D236BF">
      <w:pPr>
        <w:tabs>
          <w:tab w:val="left" w:pos="1425"/>
        </w:tabs>
        <w:jc w:val="both"/>
        <w:rPr>
          <w:rFonts w:ascii="Arial" w:hAnsi="Arial" w:cs="Arial"/>
          <w:kern w:val="1"/>
          <w:sz w:val="18"/>
          <w:szCs w:val="18"/>
          <w:u w:val="single"/>
        </w:rPr>
      </w:pPr>
      <w:r w:rsidRPr="00262B51">
        <w:rPr>
          <w:rFonts w:ascii="Arial" w:hAnsi="Arial" w:cs="Arial"/>
          <w:kern w:val="1"/>
          <w:sz w:val="18"/>
          <w:szCs w:val="18"/>
          <w:u w:val="single"/>
        </w:rPr>
        <w:t>O</w:t>
      </w:r>
      <w:bookmarkStart w:id="3" w:name="DDE_LINK"/>
      <w:r w:rsidRPr="00262B51">
        <w:rPr>
          <w:rFonts w:ascii="Arial" w:hAnsi="Arial" w:cs="Arial"/>
          <w:kern w:val="1"/>
          <w:sz w:val="18"/>
          <w:szCs w:val="18"/>
          <w:u w:val="single"/>
        </w:rPr>
        <w:t>trzymują:</w:t>
      </w:r>
      <w:bookmarkEnd w:id="3"/>
    </w:p>
    <w:p w:rsidR="00D236BF" w:rsidRDefault="00D236BF" w:rsidP="00D236BF">
      <w:pPr>
        <w:widowControl w:val="0"/>
        <w:numPr>
          <w:ilvl w:val="0"/>
          <w:numId w:val="19"/>
        </w:numPr>
        <w:autoSpaceDN w:val="0"/>
        <w:ind w:left="567" w:hanging="283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pl-PL"/>
        </w:rPr>
      </w:pPr>
      <w:r w:rsidRPr="00E56E02">
        <w:rPr>
          <w:rFonts w:ascii="Arial" w:eastAsia="Arial Unicode MS" w:hAnsi="Arial" w:cs="Arial"/>
          <w:sz w:val="18"/>
          <w:szCs w:val="18"/>
          <w:lang w:eastAsia="pl-PL"/>
        </w:rPr>
        <w:t xml:space="preserve">Pan </w:t>
      </w:r>
      <w:r>
        <w:rPr>
          <w:rFonts w:ascii="Arial" w:eastAsia="Arial Unicode MS" w:hAnsi="Arial" w:cs="Arial"/>
          <w:sz w:val="18"/>
          <w:szCs w:val="18"/>
          <w:lang w:eastAsia="pl-PL"/>
        </w:rPr>
        <w:t>Maciej Nowakowski</w:t>
      </w:r>
      <w:r w:rsidRPr="00E56E02">
        <w:rPr>
          <w:rFonts w:ascii="Arial" w:eastAsia="Arial Unicode MS" w:hAnsi="Arial" w:cs="Arial"/>
          <w:sz w:val="18"/>
          <w:szCs w:val="18"/>
          <w:lang w:eastAsia="pl-PL"/>
        </w:rPr>
        <w:t xml:space="preserve"> – Pełnomocnik ORLEN S.A. – Odział Geologii i Eksploatacji</w:t>
      </w:r>
      <w:r>
        <w:rPr>
          <w:rFonts w:ascii="Arial" w:eastAsia="Arial Unicode MS" w:hAnsi="Arial" w:cs="Arial"/>
          <w:sz w:val="18"/>
          <w:szCs w:val="18"/>
          <w:lang w:eastAsia="pl-PL"/>
        </w:rPr>
        <w:br/>
      </w:r>
      <w:r w:rsidRPr="00E56E02">
        <w:rPr>
          <w:rFonts w:ascii="Arial" w:eastAsia="Arial Unicode MS" w:hAnsi="Arial" w:cs="Arial"/>
          <w:sz w:val="18"/>
          <w:szCs w:val="18"/>
          <w:lang w:eastAsia="pl-PL"/>
        </w:rPr>
        <w:t>PGNiG w Warszawie,</w:t>
      </w:r>
    </w:p>
    <w:p w:rsidR="00D236BF" w:rsidRPr="00DE641A" w:rsidRDefault="00D236BF" w:rsidP="00D236BF">
      <w:pPr>
        <w:widowControl w:val="0"/>
        <w:autoSpaceDN w:val="0"/>
        <w:ind w:left="567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pl-PL"/>
        </w:rPr>
      </w:pPr>
      <w:r w:rsidRPr="00DE641A">
        <w:rPr>
          <w:rFonts w:ascii="Arial" w:eastAsia="Arial Unicode MS" w:hAnsi="Arial" w:cs="Arial"/>
          <w:kern w:val="3"/>
          <w:sz w:val="18"/>
          <w:szCs w:val="18"/>
          <w:lang w:eastAsia="pl-PL"/>
        </w:rPr>
        <w:t>adres do korespondencji: ORLEN S.A., Oddzia</w:t>
      </w:r>
      <w:r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ł Geologii i Eksploatacji PGNiG </w:t>
      </w:r>
      <w:r w:rsidRPr="00DE641A">
        <w:rPr>
          <w:rFonts w:ascii="Arial" w:eastAsia="Arial Unicode MS" w:hAnsi="Arial" w:cs="Arial"/>
          <w:kern w:val="3"/>
          <w:sz w:val="18"/>
          <w:szCs w:val="18"/>
          <w:lang w:eastAsia="pl-PL"/>
        </w:rPr>
        <w:t>w Warszawie,</w:t>
      </w:r>
      <w:r>
        <w:rPr>
          <w:rFonts w:ascii="Arial" w:eastAsia="Arial Unicode MS" w:hAnsi="Arial" w:cs="Arial"/>
          <w:kern w:val="3"/>
          <w:sz w:val="18"/>
          <w:szCs w:val="18"/>
          <w:lang w:eastAsia="pl-PL"/>
        </w:rPr>
        <w:br/>
      </w:r>
      <w:r w:rsidRPr="00DE641A">
        <w:rPr>
          <w:rFonts w:ascii="Arial" w:eastAsia="Arial Unicode MS" w:hAnsi="Arial" w:cs="Arial"/>
          <w:kern w:val="3"/>
          <w:sz w:val="18"/>
          <w:szCs w:val="18"/>
          <w:lang w:eastAsia="pl-PL"/>
        </w:rPr>
        <w:t>Dział Ochrony Środowiska, ul. Sienkiewicza 12, 38 – 500 Sanok</w:t>
      </w:r>
    </w:p>
    <w:p w:rsidR="00D236BF" w:rsidRPr="00030E07" w:rsidRDefault="00D236BF" w:rsidP="00D236BF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030E07">
        <w:rPr>
          <w:rFonts w:ascii="Arial" w:hAnsi="Arial" w:cs="Arial"/>
          <w:sz w:val="18"/>
          <w:szCs w:val="18"/>
        </w:rPr>
        <w:t>Strony postępowania za pośrednictwem strony internetowej i Tablicy ogłoszeń RDOŚ w Rzeszowie,</w:t>
      </w:r>
      <w:r w:rsidRPr="00030E07">
        <w:rPr>
          <w:rFonts w:ascii="Arial" w:hAnsi="Arial" w:cs="Arial"/>
          <w:sz w:val="18"/>
          <w:szCs w:val="18"/>
        </w:rPr>
        <w:br/>
        <w:t xml:space="preserve">Al. Józefa Piłsudskiego 38, 35 – 001 Rzeszów </w:t>
      </w:r>
    </w:p>
    <w:p w:rsidR="00D236BF" w:rsidRPr="00591573" w:rsidRDefault="00D236BF" w:rsidP="00D236BF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Burmistrz Miasta Jarosław, ul. Rynek 1 </w:t>
      </w:r>
      <w:r w:rsidRPr="00DE641A">
        <w:rPr>
          <w:rFonts w:ascii="Arial" w:hAnsi="Arial" w:cs="Arial"/>
          <w:sz w:val="18"/>
          <w:szCs w:val="18"/>
        </w:rPr>
        <w:t>37</w:t>
      </w:r>
      <w:r>
        <w:rPr>
          <w:rFonts w:ascii="Arial" w:hAnsi="Arial" w:cs="Arial"/>
          <w:sz w:val="18"/>
          <w:szCs w:val="18"/>
        </w:rPr>
        <w:t xml:space="preserve"> – </w:t>
      </w:r>
      <w:r w:rsidRPr="00DE641A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</w:t>
      </w:r>
      <w:r w:rsidRPr="00DE641A"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>Jarosław</w:t>
      </w:r>
      <w:r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, </w:t>
      </w:r>
      <w:r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w związku z art. 74 ust. 3aa ustawy </w:t>
      </w:r>
      <w:r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                                 </w:t>
      </w:r>
      <w:r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o udostępnianiu informacji o środowisku i jego ochronie, udziale społeczeństwa w ochronie środowiska oraz </w:t>
      </w:r>
      <w:r w:rsidR="0037189D"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               </w:t>
      </w:r>
      <w:r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t>o ocenach oddziaływania na środowisko</w:t>
      </w:r>
      <w:r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 – doręczenie za pośrednictwem platformy ePUAP</w:t>
      </w:r>
    </w:p>
    <w:p w:rsidR="00D236BF" w:rsidRPr="00591573" w:rsidRDefault="00D236BF" w:rsidP="00D236BF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Wójt Gminy Jarosław, ul. Piekarska 5, 1 </w:t>
      </w:r>
      <w:r w:rsidRPr="00DE641A">
        <w:rPr>
          <w:rFonts w:ascii="Arial" w:hAnsi="Arial" w:cs="Arial"/>
          <w:sz w:val="18"/>
          <w:szCs w:val="18"/>
        </w:rPr>
        <w:t>37</w:t>
      </w:r>
      <w:r>
        <w:rPr>
          <w:rFonts w:ascii="Arial" w:hAnsi="Arial" w:cs="Arial"/>
          <w:sz w:val="18"/>
          <w:szCs w:val="18"/>
        </w:rPr>
        <w:t xml:space="preserve"> – </w:t>
      </w:r>
      <w:r w:rsidRPr="00DE641A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</w:t>
      </w:r>
      <w:r w:rsidRPr="00DE641A"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>Jarosław</w:t>
      </w:r>
      <w:r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, </w:t>
      </w:r>
      <w:r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w związku z art. 74 ust. 3aa ustawy </w:t>
      </w:r>
      <w:r w:rsidR="0037189D"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                               </w:t>
      </w:r>
      <w:r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o udostępnianiu informacji o środowisku i jego ochronie, udziale społeczeństwa w ochronie środowiska oraz </w:t>
      </w:r>
      <w:r w:rsidR="0037189D"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                             </w:t>
      </w:r>
      <w:r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t>o ocenach oddziaływania na środowisko</w:t>
      </w:r>
      <w:r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 – doręczenie za pośrednictwem platformy ePUAP</w:t>
      </w:r>
    </w:p>
    <w:p w:rsidR="00D236BF" w:rsidRPr="00A22221" w:rsidRDefault="00D236BF" w:rsidP="00D236BF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Pawłosiów, Pawłosiów 88, 37-500 Jarosław</w:t>
      </w:r>
      <w:r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, </w:t>
      </w:r>
      <w:r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t>w związku z art. 74 ust. 3aa ustawy o udostępnianiu informacji o środowisku i jego ochronie, udziale społeczeństwa w ochronie środowiska oraz o ocenach oddziaływania na środowisko</w:t>
      </w:r>
      <w:r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 – doręczenie za pośrednictwem platformy ePUAP</w:t>
      </w:r>
    </w:p>
    <w:p w:rsidR="00D236BF" w:rsidRPr="00DB4702" w:rsidRDefault="00D236BF" w:rsidP="00D236BF">
      <w:pPr>
        <w:ind w:left="720"/>
        <w:jc w:val="both"/>
        <w:rPr>
          <w:rFonts w:ascii="Arial" w:hAnsi="Arial" w:cs="Arial"/>
          <w:sz w:val="12"/>
          <w:szCs w:val="18"/>
        </w:rPr>
      </w:pPr>
    </w:p>
    <w:p w:rsidR="00D236BF" w:rsidRPr="00262B51" w:rsidRDefault="00D236BF" w:rsidP="00D236BF">
      <w:pPr>
        <w:jc w:val="both"/>
        <w:rPr>
          <w:rFonts w:ascii="Arial" w:hAnsi="Arial" w:cs="Arial"/>
          <w:kern w:val="1"/>
          <w:sz w:val="18"/>
          <w:szCs w:val="18"/>
          <w:u w:val="single"/>
        </w:rPr>
      </w:pPr>
      <w:r w:rsidRPr="00262B51">
        <w:rPr>
          <w:rFonts w:ascii="Arial" w:hAnsi="Arial" w:cs="Arial"/>
          <w:kern w:val="1"/>
          <w:sz w:val="18"/>
          <w:szCs w:val="18"/>
          <w:u w:val="single"/>
        </w:rPr>
        <w:t>Do wiadomości:</w:t>
      </w:r>
    </w:p>
    <w:p w:rsidR="00D236BF" w:rsidRPr="00262B51" w:rsidRDefault="00D236BF" w:rsidP="00D236BF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262B51">
        <w:rPr>
          <w:rFonts w:ascii="Arial" w:hAnsi="Arial" w:cs="Arial"/>
          <w:sz w:val="18"/>
          <w:szCs w:val="18"/>
        </w:rPr>
        <w:t>WOOŚ aa</w:t>
      </w:r>
    </w:p>
    <w:p w:rsidR="00D236BF" w:rsidRDefault="00D236BF" w:rsidP="00D236BF">
      <w:pPr>
        <w:spacing w:line="10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:rsidR="00911685" w:rsidRDefault="00911685" w:rsidP="00F8377B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</w:rPr>
      </w:pPr>
    </w:p>
    <w:p w:rsidR="00BC1A38" w:rsidRPr="00FE314C" w:rsidRDefault="00BC1A38" w:rsidP="00BC1A38">
      <w:pPr>
        <w:spacing w:before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E314C">
        <w:rPr>
          <w:rFonts w:ascii="Arial" w:hAnsi="Arial" w:cs="Arial"/>
          <w:bCs/>
          <w:color w:val="000000" w:themeColor="text1"/>
          <w:sz w:val="18"/>
          <w:szCs w:val="18"/>
        </w:rPr>
        <w:t xml:space="preserve">Art. 74 ust. 3 </w:t>
      </w:r>
      <w:r w:rsidR="0018071E" w:rsidRPr="00FE314C">
        <w:rPr>
          <w:rFonts w:ascii="Arial" w:hAnsi="Arial" w:cs="Arial"/>
          <w:bCs/>
          <w:color w:val="000000" w:themeColor="text1"/>
          <w:sz w:val="18"/>
          <w:szCs w:val="18"/>
        </w:rPr>
        <w:t>uooś</w:t>
      </w:r>
      <w:r w:rsidRPr="00FE314C">
        <w:rPr>
          <w:rFonts w:ascii="Arial" w:hAnsi="Arial" w:cs="Arial"/>
          <w:bCs/>
          <w:color w:val="000000" w:themeColor="text1"/>
          <w:sz w:val="18"/>
          <w:szCs w:val="18"/>
        </w:rPr>
        <w:t xml:space="preserve"> „Jeżeli liczba stron postępowania w sprawie wydania decyzji o środowiskowych uwarunkowaniach lub innego postępowania dotyczącego tej decyzji przekracza 10, stosuje się art. 49 Kodeksu postępowania administracyjnego</w:t>
      </w:r>
      <w:r w:rsidRPr="00FE314C">
        <w:rPr>
          <w:rFonts w:ascii="Arial" w:hAnsi="Arial" w:cs="Arial"/>
          <w:bCs/>
          <w:iCs/>
          <w:color w:val="000000" w:themeColor="text1"/>
          <w:sz w:val="18"/>
          <w:szCs w:val="18"/>
        </w:rPr>
        <w:t>”.</w:t>
      </w:r>
    </w:p>
    <w:p w:rsidR="00BC1A38" w:rsidRPr="00FE314C" w:rsidRDefault="00BC1A38" w:rsidP="00BC1A38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E314C">
        <w:rPr>
          <w:rFonts w:ascii="Arial" w:hAnsi="Arial" w:cs="Arial"/>
          <w:bCs/>
          <w:color w:val="000000" w:themeColor="text1"/>
          <w:sz w:val="18"/>
          <w:szCs w:val="18"/>
        </w:rPr>
        <w:t xml:space="preserve">Art. 49 § 1 Kpa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:rsidR="00BC1A38" w:rsidRPr="00FE314C" w:rsidRDefault="00BC1A38" w:rsidP="00BC1A38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E314C">
        <w:rPr>
          <w:rFonts w:ascii="Arial" w:hAnsi="Arial" w:cs="Arial"/>
          <w:bCs/>
          <w:color w:val="000000" w:themeColor="text1"/>
          <w:sz w:val="18"/>
          <w:szCs w:val="18"/>
        </w:rPr>
        <w:t>Art. 49 § 2 Kpa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6424D4" w:rsidRPr="00FE314C" w:rsidRDefault="00BC1A38" w:rsidP="00E94A66">
      <w:pPr>
        <w:jc w:val="both"/>
        <w:rPr>
          <w:color w:val="000000" w:themeColor="text1"/>
          <w:sz w:val="20"/>
          <w:szCs w:val="20"/>
          <w:u w:val="single"/>
        </w:rPr>
      </w:pPr>
      <w:r w:rsidRPr="00FE314C">
        <w:rPr>
          <w:rFonts w:ascii="Arial" w:hAnsi="Arial" w:cs="Arial"/>
          <w:bCs/>
          <w:color w:val="000000" w:themeColor="text1"/>
          <w:sz w:val="18"/>
          <w:szCs w:val="18"/>
        </w:rPr>
        <w:t xml:space="preserve">Art. 49b § 1 Kpa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</w:t>
      </w:r>
      <w:r w:rsidR="00D5464A">
        <w:rPr>
          <w:rFonts w:ascii="Arial" w:hAnsi="Arial" w:cs="Arial"/>
          <w:bCs/>
          <w:color w:val="000000" w:themeColor="text1"/>
          <w:sz w:val="18"/>
          <w:szCs w:val="18"/>
        </w:rPr>
        <w:t xml:space="preserve">                     </w:t>
      </w:r>
      <w:r w:rsidRPr="00FE314C">
        <w:rPr>
          <w:rFonts w:ascii="Arial" w:hAnsi="Arial" w:cs="Arial"/>
          <w:bCs/>
          <w:color w:val="000000" w:themeColor="text1"/>
          <w:sz w:val="18"/>
          <w:szCs w:val="18"/>
        </w:rPr>
        <w:t>w sposób i formie określonych we wniosku, chyba że środki techniczne, którymi dysponuje organ, nie umożliwiają udostępnienia w taki sposób lub takiej formie”.</w:t>
      </w:r>
    </w:p>
    <w:sectPr w:rsidR="006424D4" w:rsidRPr="00FE314C" w:rsidSect="009036F4">
      <w:footerReference w:type="default" r:id="rId9"/>
      <w:footerReference w:type="first" r:id="rId10"/>
      <w:pgSz w:w="11905" w:h="16837"/>
      <w:pgMar w:top="851" w:right="1247" w:bottom="340" w:left="1247" w:header="907" w:footer="794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6D" w:rsidRDefault="00293F6D" w:rsidP="0099525F">
      <w:r>
        <w:separator/>
      </w:r>
    </w:p>
  </w:endnote>
  <w:endnote w:type="continuationSeparator" w:id="0">
    <w:p w:rsidR="00293F6D" w:rsidRDefault="00293F6D" w:rsidP="009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5F" w:rsidRDefault="008B4A81" w:rsidP="005B23FB">
    <w:pPr>
      <w:pStyle w:val="Stopka"/>
      <w:jc w:val="both"/>
    </w:pPr>
    <w:r>
      <w:rPr>
        <w:rFonts w:ascii="Arial" w:hAnsi="Arial" w:cs="Arial"/>
        <w:sz w:val="18"/>
        <w:szCs w:val="18"/>
      </w:rPr>
      <w:t>WOOŚ.420.</w:t>
    </w:r>
    <w:r w:rsidR="00DC35E4">
      <w:rPr>
        <w:rFonts w:ascii="Arial" w:hAnsi="Arial" w:cs="Arial"/>
        <w:sz w:val="18"/>
        <w:szCs w:val="18"/>
      </w:rPr>
      <w:t>3.7.</w:t>
    </w:r>
    <w:r>
      <w:rPr>
        <w:rFonts w:ascii="Arial" w:hAnsi="Arial" w:cs="Arial"/>
        <w:sz w:val="18"/>
        <w:szCs w:val="18"/>
      </w:rPr>
      <w:t>202</w:t>
    </w:r>
    <w:r w:rsidR="00DC35E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</w:t>
    </w:r>
    <w:r w:rsidR="007416DD">
      <w:rPr>
        <w:rFonts w:ascii="Arial" w:hAnsi="Arial" w:cs="Arial"/>
        <w:sz w:val="18"/>
        <w:szCs w:val="18"/>
      </w:rPr>
      <w:t>BK.</w:t>
    </w:r>
    <w:r w:rsidR="00DC35E4">
      <w:rPr>
        <w:rFonts w:ascii="Arial" w:hAnsi="Arial" w:cs="Arial"/>
        <w:sz w:val="18"/>
        <w:szCs w:val="18"/>
      </w:rPr>
      <w:t>11</w:t>
    </w:r>
    <w:r w:rsidR="0099525F" w:rsidRPr="0099525F">
      <w:rPr>
        <w:rFonts w:ascii="Arial" w:hAnsi="Arial" w:cs="Arial"/>
        <w:sz w:val="18"/>
        <w:szCs w:val="18"/>
      </w:rPr>
      <w:tab/>
    </w:r>
    <w:r w:rsidR="0099525F" w:rsidRPr="0099525F">
      <w:rPr>
        <w:rFonts w:ascii="Arial" w:hAnsi="Arial" w:cs="Arial"/>
        <w:sz w:val="18"/>
        <w:szCs w:val="18"/>
      </w:rPr>
      <w:tab/>
      <w:t xml:space="preserve">Strona </w:t>
    </w:r>
    <w:r w:rsidR="0099525F" w:rsidRPr="0099525F">
      <w:rPr>
        <w:rFonts w:ascii="Arial" w:hAnsi="Arial" w:cs="Arial"/>
        <w:sz w:val="18"/>
        <w:szCs w:val="18"/>
      </w:rPr>
      <w:fldChar w:fldCharType="begin"/>
    </w:r>
    <w:r w:rsidR="0099525F" w:rsidRPr="0099525F">
      <w:rPr>
        <w:rFonts w:ascii="Arial" w:hAnsi="Arial" w:cs="Arial"/>
        <w:sz w:val="18"/>
        <w:szCs w:val="18"/>
      </w:rPr>
      <w:instrText>PAGE   \* MERGEFORMAT</w:instrText>
    </w:r>
    <w:r w:rsidR="0099525F" w:rsidRPr="0099525F">
      <w:rPr>
        <w:rFonts w:ascii="Arial" w:hAnsi="Arial" w:cs="Arial"/>
        <w:sz w:val="18"/>
        <w:szCs w:val="18"/>
      </w:rPr>
      <w:fldChar w:fldCharType="separate"/>
    </w:r>
    <w:r w:rsidR="00003281">
      <w:rPr>
        <w:rFonts w:ascii="Arial" w:hAnsi="Arial" w:cs="Arial"/>
        <w:noProof/>
        <w:sz w:val="18"/>
        <w:szCs w:val="18"/>
      </w:rPr>
      <w:t>2</w:t>
    </w:r>
    <w:r w:rsidR="0099525F" w:rsidRPr="0099525F">
      <w:rPr>
        <w:rFonts w:ascii="Arial" w:hAnsi="Arial" w:cs="Arial"/>
        <w:sz w:val="18"/>
        <w:szCs w:val="18"/>
      </w:rPr>
      <w:fldChar w:fldCharType="end"/>
    </w:r>
    <w:r w:rsidR="0099525F" w:rsidRPr="0099525F">
      <w:rPr>
        <w:rFonts w:ascii="Arial" w:hAnsi="Arial" w:cs="Arial"/>
        <w:sz w:val="18"/>
        <w:szCs w:val="18"/>
      </w:rPr>
      <w:t xml:space="preserve">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D4" w:rsidRPr="0018071E" w:rsidRDefault="006424D4" w:rsidP="006424D4">
    <w:pPr>
      <w:pStyle w:val="Stopka"/>
      <w:jc w:val="center"/>
      <w:rPr>
        <w:rFonts w:ascii="Arial" w:hAnsi="Arial" w:cs="Arial"/>
        <w:sz w:val="18"/>
        <w:lang w:val="en-US"/>
      </w:rPr>
    </w:pPr>
    <w:r w:rsidRPr="0018071E">
      <w:rPr>
        <w:rFonts w:ascii="Arial" w:hAnsi="Arial" w:cs="Arial"/>
        <w:sz w:val="18"/>
      </w:rPr>
      <w:t xml:space="preserve">Al. Józefa Piłsudskiego 38, 35-001 Rzeszów * tel. </w:t>
    </w:r>
    <w:r w:rsidRPr="0018071E">
      <w:rPr>
        <w:rFonts w:ascii="Arial" w:hAnsi="Arial" w:cs="Arial"/>
        <w:sz w:val="18"/>
        <w:lang w:val="en-US"/>
      </w:rPr>
      <w:t>+48 (017) 785 00 44 fax +48 (017) 852 11 09</w:t>
    </w:r>
  </w:p>
  <w:p w:rsidR="006424D4" w:rsidRPr="0018071E" w:rsidRDefault="006424D4" w:rsidP="00D1771D">
    <w:pPr>
      <w:pStyle w:val="Stopka"/>
      <w:jc w:val="center"/>
      <w:rPr>
        <w:rFonts w:ascii="Arial" w:hAnsi="Arial" w:cs="Arial"/>
      </w:rPr>
    </w:pPr>
    <w:r w:rsidRPr="0018071E">
      <w:rPr>
        <w:rFonts w:ascii="Arial" w:hAnsi="Arial" w:cs="Arial"/>
        <w:sz w:val="18"/>
        <w:szCs w:val="18"/>
        <w:lang w:val="en-US"/>
      </w:rPr>
      <w:t xml:space="preserve">e-mail: </w:t>
    </w:r>
    <w:r w:rsidR="008B4A81">
      <w:rPr>
        <w:rStyle w:val="Hipercze"/>
        <w:rFonts w:ascii="Arial" w:hAnsi="Arial" w:cs="Arial"/>
        <w:sz w:val="18"/>
        <w:szCs w:val="18"/>
        <w:u w:val="none"/>
        <w:lang w:val="en-US"/>
      </w:rPr>
      <w:t>sekretariat</w:t>
    </w:r>
    <w:r w:rsidRPr="0018071E">
      <w:rPr>
        <w:rStyle w:val="Hipercze"/>
        <w:rFonts w:ascii="Arial" w:hAnsi="Arial" w:cs="Arial"/>
        <w:sz w:val="18"/>
        <w:szCs w:val="18"/>
        <w:u w:val="none"/>
        <w:lang w:val="en-US"/>
      </w:rPr>
      <w:t>@</w:t>
    </w:r>
    <w:r w:rsidR="008B4A81">
      <w:rPr>
        <w:rStyle w:val="Hipercze"/>
        <w:rFonts w:ascii="Arial" w:hAnsi="Arial" w:cs="Arial"/>
        <w:sz w:val="18"/>
        <w:szCs w:val="18"/>
        <w:u w:val="none"/>
        <w:lang w:val="en-US"/>
      </w:rPr>
      <w:t>rzeszow.</w:t>
    </w:r>
    <w:r w:rsidRPr="0018071E">
      <w:rPr>
        <w:rStyle w:val="Hipercze"/>
        <w:rFonts w:ascii="Arial" w:hAnsi="Arial" w:cs="Arial"/>
        <w:sz w:val="18"/>
        <w:szCs w:val="18"/>
        <w:u w:val="none"/>
        <w:lang w:val="en-US"/>
      </w:rPr>
      <w:t>rdos.gov.pl</w:t>
    </w:r>
    <w:r w:rsidRPr="0018071E">
      <w:rPr>
        <w:rFonts w:ascii="Arial" w:hAnsi="Arial" w:cs="Arial"/>
        <w:sz w:val="18"/>
        <w:szCs w:val="18"/>
        <w:lang w:val="en-US"/>
      </w:rPr>
      <w:t xml:space="preserve">; </w:t>
    </w:r>
    <w:r w:rsidR="005400E9" w:rsidRPr="005400E9">
      <w:rPr>
        <w:rStyle w:val="Hipercze"/>
        <w:rFonts w:ascii="Arial" w:hAnsi="Arial" w:cs="Arial"/>
        <w:sz w:val="18"/>
        <w:szCs w:val="18"/>
        <w:u w:val="none"/>
        <w:lang w:val="en-US"/>
      </w:rPr>
      <w:t>https://www.gov.pl/web/rdos-rzeszow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6D" w:rsidRDefault="00293F6D" w:rsidP="0099525F">
      <w:r>
        <w:separator/>
      </w:r>
    </w:p>
  </w:footnote>
  <w:footnote w:type="continuationSeparator" w:id="0">
    <w:p w:rsidR="00293F6D" w:rsidRDefault="00293F6D" w:rsidP="0099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D62D0D"/>
    <w:multiLevelType w:val="hybridMultilevel"/>
    <w:tmpl w:val="180A80F8"/>
    <w:lvl w:ilvl="0" w:tplc="0D6EB38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1A9"/>
    <w:multiLevelType w:val="hybridMultilevel"/>
    <w:tmpl w:val="F47013B8"/>
    <w:lvl w:ilvl="0" w:tplc="5AA250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5ECD"/>
    <w:multiLevelType w:val="hybridMultilevel"/>
    <w:tmpl w:val="437AE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01E27"/>
    <w:multiLevelType w:val="hybridMultilevel"/>
    <w:tmpl w:val="173E2970"/>
    <w:lvl w:ilvl="0" w:tplc="9EB89B8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F7797"/>
    <w:multiLevelType w:val="hybridMultilevel"/>
    <w:tmpl w:val="410E0492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44EB24E6"/>
    <w:multiLevelType w:val="hybridMultilevel"/>
    <w:tmpl w:val="D862AAA8"/>
    <w:lvl w:ilvl="0" w:tplc="9D4286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E07D5"/>
    <w:multiLevelType w:val="hybridMultilevel"/>
    <w:tmpl w:val="3A6EE63A"/>
    <w:lvl w:ilvl="0" w:tplc="00865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C3308"/>
    <w:multiLevelType w:val="hybridMultilevel"/>
    <w:tmpl w:val="C4BE43F0"/>
    <w:lvl w:ilvl="0" w:tplc="99B6489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942A7"/>
    <w:multiLevelType w:val="hybridMultilevel"/>
    <w:tmpl w:val="7664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D2D36"/>
    <w:multiLevelType w:val="hybridMultilevel"/>
    <w:tmpl w:val="332C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D599A"/>
    <w:multiLevelType w:val="hybridMultilevel"/>
    <w:tmpl w:val="995CF2D4"/>
    <w:lvl w:ilvl="0" w:tplc="0574A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2282E"/>
    <w:multiLevelType w:val="hybridMultilevel"/>
    <w:tmpl w:val="664CC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19CF"/>
    <w:multiLevelType w:val="hybridMultilevel"/>
    <w:tmpl w:val="D3E6BE80"/>
    <w:lvl w:ilvl="0" w:tplc="BCC443F8">
      <w:start w:val="1"/>
      <w:numFmt w:val="decimal"/>
      <w:lvlText w:val="%1."/>
      <w:lvlJc w:val="left"/>
      <w:pPr>
        <w:ind w:left="564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6B90322D"/>
    <w:multiLevelType w:val="hybridMultilevel"/>
    <w:tmpl w:val="53BE1F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53F4785"/>
    <w:multiLevelType w:val="hybridMultilevel"/>
    <w:tmpl w:val="FF7AB3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53031"/>
    <w:multiLevelType w:val="hybridMultilevel"/>
    <w:tmpl w:val="00FE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8"/>
  </w:num>
  <w:num w:numId="7">
    <w:abstractNumId w:val="12"/>
  </w:num>
  <w:num w:numId="8">
    <w:abstractNumId w:val="14"/>
  </w:num>
  <w:num w:numId="9">
    <w:abstractNumId w:val="4"/>
  </w:num>
  <w:num w:numId="10">
    <w:abstractNumId w:val="17"/>
  </w:num>
  <w:num w:numId="11">
    <w:abstractNumId w:val="10"/>
  </w:num>
  <w:num w:numId="12">
    <w:abstractNumId w:val="15"/>
  </w:num>
  <w:num w:numId="13">
    <w:abstractNumId w:val="9"/>
  </w:num>
  <w:num w:numId="14">
    <w:abstractNumId w:val="19"/>
  </w:num>
  <w:num w:numId="15">
    <w:abstractNumId w:val="7"/>
  </w:num>
  <w:num w:numId="16">
    <w:abstractNumId w:val="5"/>
  </w:num>
  <w:num w:numId="17">
    <w:abstractNumId w:val="8"/>
  </w:num>
  <w:num w:numId="18">
    <w:abstractNumId w:val="16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7E"/>
    <w:rsid w:val="00003281"/>
    <w:rsid w:val="00005F5D"/>
    <w:rsid w:val="000130E3"/>
    <w:rsid w:val="00020928"/>
    <w:rsid w:val="0002263D"/>
    <w:rsid w:val="00030104"/>
    <w:rsid w:val="000436A6"/>
    <w:rsid w:val="00045A27"/>
    <w:rsid w:val="00052195"/>
    <w:rsid w:val="00074A7F"/>
    <w:rsid w:val="000803F0"/>
    <w:rsid w:val="000845F1"/>
    <w:rsid w:val="0009462E"/>
    <w:rsid w:val="000A6155"/>
    <w:rsid w:val="000B0D3E"/>
    <w:rsid w:val="000D3CFB"/>
    <w:rsid w:val="000D6230"/>
    <w:rsid w:val="000E5330"/>
    <w:rsid w:val="000F4B4A"/>
    <w:rsid w:val="000F6E86"/>
    <w:rsid w:val="0010025A"/>
    <w:rsid w:val="00136029"/>
    <w:rsid w:val="001375BE"/>
    <w:rsid w:val="001419C5"/>
    <w:rsid w:val="00143CD6"/>
    <w:rsid w:val="00147D39"/>
    <w:rsid w:val="00172FA1"/>
    <w:rsid w:val="0018071E"/>
    <w:rsid w:val="00196ACF"/>
    <w:rsid w:val="001C461A"/>
    <w:rsid w:val="001C4D64"/>
    <w:rsid w:val="001C501F"/>
    <w:rsid w:val="001C6BBD"/>
    <w:rsid w:val="001C77A2"/>
    <w:rsid w:val="001E4421"/>
    <w:rsid w:val="001E5D10"/>
    <w:rsid w:val="002059B4"/>
    <w:rsid w:val="00216C1C"/>
    <w:rsid w:val="00222A7D"/>
    <w:rsid w:val="00224E2E"/>
    <w:rsid w:val="002268B0"/>
    <w:rsid w:val="002301E7"/>
    <w:rsid w:val="0023124E"/>
    <w:rsid w:val="0024342C"/>
    <w:rsid w:val="00270402"/>
    <w:rsid w:val="00272D8E"/>
    <w:rsid w:val="0027302A"/>
    <w:rsid w:val="0028286F"/>
    <w:rsid w:val="00293F6D"/>
    <w:rsid w:val="002A6147"/>
    <w:rsid w:val="002C7AAB"/>
    <w:rsid w:val="002D4E0D"/>
    <w:rsid w:val="002D7D02"/>
    <w:rsid w:val="002E576B"/>
    <w:rsid w:val="002F4D05"/>
    <w:rsid w:val="002F7255"/>
    <w:rsid w:val="003034C9"/>
    <w:rsid w:val="00307FC4"/>
    <w:rsid w:val="003428A7"/>
    <w:rsid w:val="00365EDD"/>
    <w:rsid w:val="0037189D"/>
    <w:rsid w:val="00377A11"/>
    <w:rsid w:val="00385687"/>
    <w:rsid w:val="003947DB"/>
    <w:rsid w:val="003B0497"/>
    <w:rsid w:val="003B1585"/>
    <w:rsid w:val="003B4F93"/>
    <w:rsid w:val="003B524F"/>
    <w:rsid w:val="003C2F8A"/>
    <w:rsid w:val="003D1EE7"/>
    <w:rsid w:val="003D65CC"/>
    <w:rsid w:val="003D670F"/>
    <w:rsid w:val="003F19F7"/>
    <w:rsid w:val="003F420E"/>
    <w:rsid w:val="0040652F"/>
    <w:rsid w:val="004074E6"/>
    <w:rsid w:val="00410FF9"/>
    <w:rsid w:val="00414FBE"/>
    <w:rsid w:val="004249DA"/>
    <w:rsid w:val="00426CCA"/>
    <w:rsid w:val="004347E6"/>
    <w:rsid w:val="004457E7"/>
    <w:rsid w:val="0044768A"/>
    <w:rsid w:val="00447FFB"/>
    <w:rsid w:val="0045245B"/>
    <w:rsid w:val="00454AC4"/>
    <w:rsid w:val="004610DF"/>
    <w:rsid w:val="004637B3"/>
    <w:rsid w:val="00463DA7"/>
    <w:rsid w:val="00464AAE"/>
    <w:rsid w:val="00466F23"/>
    <w:rsid w:val="00496A60"/>
    <w:rsid w:val="004A21E3"/>
    <w:rsid w:val="004A3B7E"/>
    <w:rsid w:val="004B178C"/>
    <w:rsid w:val="004B1D3F"/>
    <w:rsid w:val="004B6E7A"/>
    <w:rsid w:val="004C1B58"/>
    <w:rsid w:val="004D4019"/>
    <w:rsid w:val="004D755E"/>
    <w:rsid w:val="004F528F"/>
    <w:rsid w:val="00516D53"/>
    <w:rsid w:val="00517661"/>
    <w:rsid w:val="0052024A"/>
    <w:rsid w:val="00520797"/>
    <w:rsid w:val="005400E9"/>
    <w:rsid w:val="0056118D"/>
    <w:rsid w:val="00566104"/>
    <w:rsid w:val="00580BA0"/>
    <w:rsid w:val="005A3DD6"/>
    <w:rsid w:val="005B23FB"/>
    <w:rsid w:val="005C332D"/>
    <w:rsid w:val="005C4A60"/>
    <w:rsid w:val="005D6BC7"/>
    <w:rsid w:val="005E2927"/>
    <w:rsid w:val="005E7A59"/>
    <w:rsid w:val="005F62E7"/>
    <w:rsid w:val="00603C19"/>
    <w:rsid w:val="006128A0"/>
    <w:rsid w:val="006220EC"/>
    <w:rsid w:val="00622E21"/>
    <w:rsid w:val="00623816"/>
    <w:rsid w:val="006424D4"/>
    <w:rsid w:val="00671763"/>
    <w:rsid w:val="006A075C"/>
    <w:rsid w:val="006A481D"/>
    <w:rsid w:val="006E4066"/>
    <w:rsid w:val="006E48AA"/>
    <w:rsid w:val="006E52B3"/>
    <w:rsid w:val="006F508A"/>
    <w:rsid w:val="00700AA4"/>
    <w:rsid w:val="0071081F"/>
    <w:rsid w:val="00710D50"/>
    <w:rsid w:val="0071568E"/>
    <w:rsid w:val="007318CA"/>
    <w:rsid w:val="00736748"/>
    <w:rsid w:val="007416DD"/>
    <w:rsid w:val="007550AC"/>
    <w:rsid w:val="00757F93"/>
    <w:rsid w:val="00765B02"/>
    <w:rsid w:val="007665E8"/>
    <w:rsid w:val="007927D3"/>
    <w:rsid w:val="00795831"/>
    <w:rsid w:val="007A1F14"/>
    <w:rsid w:val="007A47BD"/>
    <w:rsid w:val="007B1E60"/>
    <w:rsid w:val="007C2167"/>
    <w:rsid w:val="007C254D"/>
    <w:rsid w:val="007C5723"/>
    <w:rsid w:val="007D7F68"/>
    <w:rsid w:val="007E1A03"/>
    <w:rsid w:val="007E4D42"/>
    <w:rsid w:val="007E5BC6"/>
    <w:rsid w:val="007F7690"/>
    <w:rsid w:val="008058FD"/>
    <w:rsid w:val="008122DB"/>
    <w:rsid w:val="00815907"/>
    <w:rsid w:val="0082168C"/>
    <w:rsid w:val="00827117"/>
    <w:rsid w:val="00831EF8"/>
    <w:rsid w:val="00834F61"/>
    <w:rsid w:val="00840457"/>
    <w:rsid w:val="00841295"/>
    <w:rsid w:val="008472E8"/>
    <w:rsid w:val="00852250"/>
    <w:rsid w:val="00854A76"/>
    <w:rsid w:val="008578DD"/>
    <w:rsid w:val="00865B0E"/>
    <w:rsid w:val="00866A8A"/>
    <w:rsid w:val="00874B48"/>
    <w:rsid w:val="00890433"/>
    <w:rsid w:val="00895D85"/>
    <w:rsid w:val="00896B63"/>
    <w:rsid w:val="008A17F9"/>
    <w:rsid w:val="008A229B"/>
    <w:rsid w:val="008A50BF"/>
    <w:rsid w:val="008B4A81"/>
    <w:rsid w:val="008C7C55"/>
    <w:rsid w:val="008D2829"/>
    <w:rsid w:val="008E5BF6"/>
    <w:rsid w:val="009036F4"/>
    <w:rsid w:val="00911685"/>
    <w:rsid w:val="009160B8"/>
    <w:rsid w:val="00920D68"/>
    <w:rsid w:val="00925B91"/>
    <w:rsid w:val="009265FE"/>
    <w:rsid w:val="0092680B"/>
    <w:rsid w:val="00935513"/>
    <w:rsid w:val="009365CA"/>
    <w:rsid w:val="00952B3A"/>
    <w:rsid w:val="00954987"/>
    <w:rsid w:val="00962B23"/>
    <w:rsid w:val="00964CD2"/>
    <w:rsid w:val="00967181"/>
    <w:rsid w:val="00971D13"/>
    <w:rsid w:val="00973DCA"/>
    <w:rsid w:val="00981912"/>
    <w:rsid w:val="009912D8"/>
    <w:rsid w:val="00994D53"/>
    <w:rsid w:val="0099525F"/>
    <w:rsid w:val="009A4ED8"/>
    <w:rsid w:val="009A4F78"/>
    <w:rsid w:val="009B0001"/>
    <w:rsid w:val="009B7257"/>
    <w:rsid w:val="009C2A7D"/>
    <w:rsid w:val="009E1FC7"/>
    <w:rsid w:val="00A06E6E"/>
    <w:rsid w:val="00A236E0"/>
    <w:rsid w:val="00A42665"/>
    <w:rsid w:val="00A57ED9"/>
    <w:rsid w:val="00A64782"/>
    <w:rsid w:val="00A73B76"/>
    <w:rsid w:val="00A8697D"/>
    <w:rsid w:val="00A91567"/>
    <w:rsid w:val="00A953A1"/>
    <w:rsid w:val="00A963D9"/>
    <w:rsid w:val="00AB15D8"/>
    <w:rsid w:val="00AC4F7C"/>
    <w:rsid w:val="00AD35EF"/>
    <w:rsid w:val="00AD5A06"/>
    <w:rsid w:val="00AE5D4B"/>
    <w:rsid w:val="00AF53CC"/>
    <w:rsid w:val="00B15930"/>
    <w:rsid w:val="00B22E68"/>
    <w:rsid w:val="00B37AC3"/>
    <w:rsid w:val="00B53534"/>
    <w:rsid w:val="00B64EE2"/>
    <w:rsid w:val="00B768DF"/>
    <w:rsid w:val="00B84E1E"/>
    <w:rsid w:val="00B93BE2"/>
    <w:rsid w:val="00BA03EA"/>
    <w:rsid w:val="00BA438E"/>
    <w:rsid w:val="00BA5C11"/>
    <w:rsid w:val="00BB4D3D"/>
    <w:rsid w:val="00BC1A38"/>
    <w:rsid w:val="00BD4059"/>
    <w:rsid w:val="00BD7B17"/>
    <w:rsid w:val="00BE3D76"/>
    <w:rsid w:val="00BE6BC3"/>
    <w:rsid w:val="00BF6FD2"/>
    <w:rsid w:val="00C07D11"/>
    <w:rsid w:val="00C10676"/>
    <w:rsid w:val="00C152BA"/>
    <w:rsid w:val="00C319F1"/>
    <w:rsid w:val="00C35F0C"/>
    <w:rsid w:val="00C41BCE"/>
    <w:rsid w:val="00C43271"/>
    <w:rsid w:val="00C53BC0"/>
    <w:rsid w:val="00C53EE8"/>
    <w:rsid w:val="00C54A98"/>
    <w:rsid w:val="00C73A49"/>
    <w:rsid w:val="00C7466B"/>
    <w:rsid w:val="00C81FE7"/>
    <w:rsid w:val="00C94236"/>
    <w:rsid w:val="00CA4214"/>
    <w:rsid w:val="00CA79BB"/>
    <w:rsid w:val="00CC56CA"/>
    <w:rsid w:val="00CC6FC6"/>
    <w:rsid w:val="00CD0969"/>
    <w:rsid w:val="00CD2A7D"/>
    <w:rsid w:val="00CD596B"/>
    <w:rsid w:val="00CE4485"/>
    <w:rsid w:val="00CE5588"/>
    <w:rsid w:val="00CF37C8"/>
    <w:rsid w:val="00D02004"/>
    <w:rsid w:val="00D0644F"/>
    <w:rsid w:val="00D1771D"/>
    <w:rsid w:val="00D2345B"/>
    <w:rsid w:val="00D236BF"/>
    <w:rsid w:val="00D41152"/>
    <w:rsid w:val="00D41B67"/>
    <w:rsid w:val="00D44503"/>
    <w:rsid w:val="00D5464A"/>
    <w:rsid w:val="00D81F5E"/>
    <w:rsid w:val="00D82FA6"/>
    <w:rsid w:val="00D9549B"/>
    <w:rsid w:val="00DA1FEF"/>
    <w:rsid w:val="00DB009E"/>
    <w:rsid w:val="00DB00F3"/>
    <w:rsid w:val="00DB1744"/>
    <w:rsid w:val="00DB6E0C"/>
    <w:rsid w:val="00DC35E4"/>
    <w:rsid w:val="00DC4FD8"/>
    <w:rsid w:val="00DD3249"/>
    <w:rsid w:val="00DE6CA5"/>
    <w:rsid w:val="00DF39A3"/>
    <w:rsid w:val="00E150C0"/>
    <w:rsid w:val="00E50BC7"/>
    <w:rsid w:val="00E6065B"/>
    <w:rsid w:val="00E64C03"/>
    <w:rsid w:val="00E757D6"/>
    <w:rsid w:val="00E94A66"/>
    <w:rsid w:val="00E95EBB"/>
    <w:rsid w:val="00EA5CC0"/>
    <w:rsid w:val="00EA71C8"/>
    <w:rsid w:val="00EB4DE4"/>
    <w:rsid w:val="00ED4505"/>
    <w:rsid w:val="00F1592C"/>
    <w:rsid w:val="00F2718F"/>
    <w:rsid w:val="00F40DBF"/>
    <w:rsid w:val="00F42C27"/>
    <w:rsid w:val="00F4373A"/>
    <w:rsid w:val="00F53524"/>
    <w:rsid w:val="00F56722"/>
    <w:rsid w:val="00F57E4C"/>
    <w:rsid w:val="00F80E4A"/>
    <w:rsid w:val="00F8377B"/>
    <w:rsid w:val="00F9487C"/>
    <w:rsid w:val="00FA6DF9"/>
    <w:rsid w:val="00FB3F30"/>
    <w:rsid w:val="00FB6F5E"/>
    <w:rsid w:val="00FD1EBE"/>
    <w:rsid w:val="00FD3911"/>
    <w:rsid w:val="00FE314C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FAF3B85-B058-40CA-9051-1382FCEB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ind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9265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StrongEmphasis">
    <w:name w:val="Strong Emphasis"/>
    <w:rsid w:val="009265FE"/>
    <w:rPr>
      <w:b/>
      <w:bCs/>
    </w:rPr>
  </w:style>
  <w:style w:type="paragraph" w:customStyle="1" w:styleId="Textbody">
    <w:name w:val="Text body"/>
    <w:basedOn w:val="Standard"/>
    <w:rsid w:val="004457E7"/>
    <w:pPr>
      <w:spacing w:after="120"/>
    </w:pPr>
  </w:style>
  <w:style w:type="paragraph" w:styleId="NormalnyWeb">
    <w:name w:val="Normal (Web)"/>
    <w:basedOn w:val="Normalny"/>
    <w:uiPriority w:val="99"/>
    <w:unhideWhenUsed/>
    <w:rsid w:val="004D755E"/>
  </w:style>
  <w:style w:type="character" w:customStyle="1" w:styleId="StopkaZnak">
    <w:name w:val="Stopka Znak"/>
    <w:link w:val="Stopka"/>
    <w:uiPriority w:val="99"/>
    <w:rsid w:val="0099525F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075C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3010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41152"/>
    <w:rPr>
      <w:sz w:val="24"/>
      <w:szCs w:val="24"/>
      <w:lang w:eastAsia="ar-SA"/>
    </w:rPr>
  </w:style>
  <w:style w:type="character" w:customStyle="1" w:styleId="5yl5">
    <w:name w:val="_5yl5"/>
    <w:basedOn w:val="Domylnaczcionkaakapitu"/>
    <w:rsid w:val="00D41152"/>
  </w:style>
  <w:style w:type="character" w:customStyle="1" w:styleId="Domylnaczcionkaakapitu2">
    <w:name w:val="Domyślna czcionka akapitu2"/>
    <w:rsid w:val="00F8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03BD-45A1-471E-B001-CA9D5618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Microsoft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malkowskab</dc:creator>
  <cp:keywords/>
  <cp:lastModifiedBy>B.Brzezinska-Urząd Miasta Jarosławia</cp:lastModifiedBy>
  <cp:revision>2</cp:revision>
  <cp:lastPrinted>2024-03-12T12:50:00Z</cp:lastPrinted>
  <dcterms:created xsi:type="dcterms:W3CDTF">2024-03-13T08:58:00Z</dcterms:created>
  <dcterms:modified xsi:type="dcterms:W3CDTF">2024-03-13T08:58:00Z</dcterms:modified>
</cp:coreProperties>
</file>