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90A4" w14:textId="77777777" w:rsidR="00CD0969" w:rsidRPr="00446A9F" w:rsidRDefault="00EA71C8" w:rsidP="00CD0969">
      <w:pPr>
        <w:pageBreakBefore/>
        <w:spacing w:line="100" w:lineRule="atLeast"/>
        <w:jc w:val="both"/>
        <w:textAlignment w:val="baseline"/>
        <w:rPr>
          <w:rFonts w:ascii="Arial" w:hAnsi="Arial" w:cs="Arial"/>
          <w:b/>
          <w:bCs/>
          <w:color w:val="000000" w:themeColor="text1"/>
          <w:kern w:val="1"/>
          <w:sz w:val="22"/>
          <w:szCs w:val="22"/>
        </w:rPr>
      </w:pPr>
      <w:bookmarkStart w:id="0" w:name="_GoBack"/>
      <w:bookmarkEnd w:id="0"/>
      <w:r w:rsidRPr="00446A9F">
        <w:rPr>
          <w:rFonts w:ascii="Arial" w:hAnsi="Arial" w:cs="Arial"/>
          <w:b/>
          <w:color w:val="000000" w:themeColor="text1"/>
          <w:kern w:val="1"/>
          <w:sz w:val="22"/>
          <w:szCs w:val="22"/>
        </w:rPr>
        <w:t xml:space="preserve">                   </w:t>
      </w:r>
      <w:r w:rsidR="00EB4DE4" w:rsidRPr="00446A9F">
        <w:rPr>
          <w:rFonts w:ascii="Arial" w:hAnsi="Arial" w:cs="Arial"/>
          <w:b/>
          <w:color w:val="000000" w:themeColor="text1"/>
          <w:kern w:val="1"/>
          <w:sz w:val="22"/>
          <w:szCs w:val="22"/>
        </w:rPr>
        <w:t xml:space="preserve">  </w:t>
      </w:r>
      <w:r w:rsidRPr="00446A9F">
        <w:rPr>
          <w:rFonts w:ascii="Arial" w:hAnsi="Arial" w:cs="Arial"/>
          <w:b/>
          <w:color w:val="000000" w:themeColor="text1"/>
          <w:kern w:val="1"/>
          <w:sz w:val="22"/>
          <w:szCs w:val="22"/>
        </w:rPr>
        <w:t xml:space="preserve">    </w:t>
      </w:r>
      <w:r w:rsidR="00CD0969" w:rsidRPr="00446A9F">
        <w:rPr>
          <w:rFonts w:ascii="Arial" w:hAnsi="Arial" w:cs="Arial"/>
          <w:b/>
          <w:color w:val="000000" w:themeColor="text1"/>
          <w:kern w:val="1"/>
          <w:sz w:val="22"/>
          <w:szCs w:val="22"/>
        </w:rPr>
        <w:t xml:space="preserve">  </w:t>
      </w:r>
      <w:r w:rsidR="00AC4F7C" w:rsidRPr="00446A9F">
        <w:rPr>
          <w:rFonts w:ascii="Arial" w:hAnsi="Arial" w:cs="Arial"/>
          <w:b/>
          <w:noProof/>
          <w:color w:val="000000" w:themeColor="text1"/>
          <w:kern w:val="1"/>
          <w:sz w:val="22"/>
          <w:szCs w:val="22"/>
          <w:lang w:eastAsia="pl-PL"/>
        </w:rPr>
        <w:drawing>
          <wp:inline distT="0" distB="0" distL="0" distR="0" wp14:anchorId="574B7349" wp14:editId="04928E97">
            <wp:extent cx="523240" cy="538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3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696">
        <w:rPr>
          <w:rFonts w:ascii="Arial" w:hAnsi="Arial" w:cs="Arial"/>
          <w:b/>
          <w:color w:val="000000" w:themeColor="text1"/>
          <w:kern w:val="1"/>
          <w:sz w:val="22"/>
          <w:szCs w:val="22"/>
        </w:rPr>
        <w:t xml:space="preserve"> </w:t>
      </w:r>
    </w:p>
    <w:p w14:paraId="4EB5C369" w14:textId="76D17B15" w:rsidR="00CD0969" w:rsidRPr="00446A9F" w:rsidRDefault="00EA71C8" w:rsidP="00CD0969">
      <w:pPr>
        <w:spacing w:line="100" w:lineRule="atLeast"/>
        <w:ind w:left="180" w:hanging="180"/>
        <w:jc w:val="both"/>
        <w:textAlignment w:val="baseline"/>
        <w:rPr>
          <w:rFonts w:ascii="Arial" w:hAnsi="Arial" w:cs="Arial"/>
          <w:color w:val="000000" w:themeColor="text1"/>
          <w:kern w:val="1"/>
          <w:sz w:val="26"/>
          <w:szCs w:val="26"/>
        </w:rPr>
      </w:pPr>
      <w:r w:rsidRPr="00446A9F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     </w:t>
      </w:r>
      <w:r w:rsidR="00AC3A5E" w:rsidRPr="00446A9F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 </w:t>
      </w:r>
      <w:r w:rsidRPr="00446A9F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</w:t>
      </w:r>
      <w:r w:rsidR="001C6BBD" w:rsidRPr="00446A9F">
        <w:rPr>
          <w:rFonts w:ascii="Arial" w:hAnsi="Arial" w:cs="Arial"/>
          <w:b/>
          <w:bCs/>
          <w:color w:val="000000" w:themeColor="text1"/>
          <w:kern w:val="1"/>
        </w:rPr>
        <w:t>REGIONALNY DYREKTOR</w:t>
      </w:r>
      <w:r w:rsidR="001C6BBD" w:rsidRPr="00446A9F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ab/>
      </w:r>
      <w:r w:rsidR="001C6BBD" w:rsidRPr="00446A9F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ab/>
      </w:r>
      <w:r w:rsidR="001A6696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</w:t>
      </w:r>
      <w:r w:rsidR="005706D3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</w:t>
      </w:r>
      <w:r w:rsidR="001A6696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 </w:t>
      </w:r>
      <w:r w:rsidR="00512CAA" w:rsidRPr="00446A9F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</w:t>
      </w:r>
      <w:r w:rsidR="00C90C75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  </w:t>
      </w:r>
      <w:r w:rsidR="00FA6DF9" w:rsidRPr="00446A9F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Rzeszów, dnia </w:t>
      </w:r>
      <w:r w:rsidR="00FB0539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</w:t>
      </w:r>
      <w:r w:rsidR="002B4B82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12 </w:t>
      </w:r>
      <w:r w:rsidR="00FB0539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marca </w:t>
      </w:r>
      <w:r w:rsidR="00AD35EF" w:rsidRPr="00446A9F">
        <w:rPr>
          <w:rFonts w:ascii="Arial" w:hAnsi="Arial" w:cs="Arial"/>
          <w:color w:val="000000" w:themeColor="text1"/>
          <w:kern w:val="1"/>
          <w:sz w:val="22"/>
          <w:szCs w:val="22"/>
        </w:rPr>
        <w:t>202</w:t>
      </w:r>
      <w:r w:rsidR="00C90C75">
        <w:rPr>
          <w:rFonts w:ascii="Arial" w:hAnsi="Arial" w:cs="Arial"/>
          <w:color w:val="000000" w:themeColor="text1"/>
          <w:kern w:val="1"/>
          <w:sz w:val="22"/>
          <w:szCs w:val="22"/>
        </w:rPr>
        <w:t>4</w:t>
      </w:r>
      <w:r w:rsidR="00CD0969" w:rsidRPr="00446A9F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r.</w:t>
      </w:r>
    </w:p>
    <w:p w14:paraId="2E167933" w14:textId="77777777" w:rsidR="00CD0969" w:rsidRPr="00446A9F" w:rsidRDefault="00EA71C8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/>
          <w:bCs/>
          <w:color w:val="000000" w:themeColor="text1"/>
          <w:kern w:val="1"/>
        </w:rPr>
      </w:pPr>
      <w:r w:rsidRPr="00446A9F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ab/>
        <w:t xml:space="preserve">  </w:t>
      </w:r>
      <w:r w:rsidR="00EB4DE4" w:rsidRPr="00446A9F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 </w:t>
      </w:r>
      <w:r w:rsidRPr="00446A9F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  </w:t>
      </w:r>
      <w:r w:rsidR="00CD0969" w:rsidRPr="00446A9F">
        <w:rPr>
          <w:rFonts w:ascii="Arial" w:hAnsi="Arial" w:cs="Arial"/>
          <w:b/>
          <w:bCs/>
          <w:color w:val="000000" w:themeColor="text1"/>
          <w:kern w:val="1"/>
        </w:rPr>
        <w:t>OCHRONY ŚRODOWISKA</w:t>
      </w:r>
    </w:p>
    <w:p w14:paraId="2F345C24" w14:textId="76F6FAC9" w:rsidR="00CD0969" w:rsidRPr="00446A9F" w:rsidRDefault="00EA71C8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/>
          <w:bCs/>
          <w:color w:val="000000" w:themeColor="text1"/>
          <w:kern w:val="1"/>
        </w:rPr>
      </w:pPr>
      <w:r w:rsidRPr="00446A9F">
        <w:rPr>
          <w:rFonts w:ascii="Arial" w:hAnsi="Arial" w:cs="Arial"/>
          <w:b/>
          <w:bCs/>
          <w:color w:val="000000" w:themeColor="text1"/>
          <w:kern w:val="1"/>
        </w:rPr>
        <w:tab/>
        <w:t xml:space="preserve">        </w:t>
      </w:r>
      <w:r w:rsidR="00EB4DE4" w:rsidRPr="00446A9F">
        <w:rPr>
          <w:rFonts w:ascii="Arial" w:hAnsi="Arial" w:cs="Arial"/>
          <w:b/>
          <w:bCs/>
          <w:color w:val="000000" w:themeColor="text1"/>
          <w:kern w:val="1"/>
        </w:rPr>
        <w:t xml:space="preserve"> </w:t>
      </w:r>
      <w:r w:rsidRPr="00446A9F">
        <w:rPr>
          <w:rFonts w:ascii="Arial" w:hAnsi="Arial" w:cs="Arial"/>
          <w:b/>
          <w:bCs/>
          <w:color w:val="000000" w:themeColor="text1"/>
          <w:kern w:val="1"/>
        </w:rPr>
        <w:t xml:space="preserve">    </w:t>
      </w:r>
      <w:r w:rsidR="001F43BC">
        <w:rPr>
          <w:rFonts w:ascii="Arial" w:hAnsi="Arial" w:cs="Arial"/>
          <w:b/>
          <w:bCs/>
          <w:color w:val="000000" w:themeColor="text1"/>
          <w:kern w:val="1"/>
        </w:rPr>
        <w:t xml:space="preserve">  </w:t>
      </w:r>
      <w:r w:rsidRPr="00446A9F">
        <w:rPr>
          <w:rFonts w:ascii="Arial" w:hAnsi="Arial" w:cs="Arial"/>
          <w:b/>
          <w:bCs/>
          <w:color w:val="000000" w:themeColor="text1"/>
          <w:kern w:val="1"/>
        </w:rPr>
        <w:t xml:space="preserve"> </w:t>
      </w:r>
      <w:r w:rsidR="00CD0969" w:rsidRPr="00446A9F">
        <w:rPr>
          <w:rFonts w:ascii="Arial" w:hAnsi="Arial" w:cs="Arial"/>
          <w:b/>
          <w:bCs/>
          <w:color w:val="000000" w:themeColor="text1"/>
          <w:kern w:val="1"/>
        </w:rPr>
        <w:t>W RZESZOWIE</w:t>
      </w:r>
    </w:p>
    <w:p w14:paraId="06BF96EA" w14:textId="77777777" w:rsidR="00E94A66" w:rsidRPr="001A6696" w:rsidRDefault="00F24E4F" w:rsidP="001A6696">
      <w:pPr>
        <w:pStyle w:val="Nagwek2"/>
        <w:tabs>
          <w:tab w:val="left" w:pos="1245"/>
        </w:tabs>
        <w:spacing w:after="120" w:line="100" w:lineRule="atLeast"/>
        <w:ind w:firstLine="0"/>
        <w:textAlignment w:val="baseline"/>
        <w:rPr>
          <w:rFonts w:ascii="Arial" w:hAnsi="Arial" w:cs="Arial"/>
          <w:bCs/>
          <w:color w:val="000000" w:themeColor="text1"/>
          <w:kern w:val="1"/>
          <w:sz w:val="16"/>
          <w:szCs w:val="16"/>
        </w:rPr>
      </w:pPr>
      <w:r w:rsidRPr="001A6696">
        <w:rPr>
          <w:rFonts w:ascii="Arial" w:hAnsi="Arial" w:cs="Arial"/>
          <w:color w:val="000000" w:themeColor="text1"/>
          <w:sz w:val="22"/>
          <w:szCs w:val="22"/>
        </w:rPr>
        <w:t>Al. Józefa Piłsudskiego 38, 35-001 Rzeszów</w:t>
      </w:r>
    </w:p>
    <w:p w14:paraId="7F0D4D92" w14:textId="77777777" w:rsidR="004B1E76" w:rsidRPr="00446A9F" w:rsidRDefault="007550AC" w:rsidP="00C90C75">
      <w:pPr>
        <w:suppressAutoHyphens w:val="0"/>
        <w:spacing w:after="36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46A9F">
        <w:rPr>
          <w:rFonts w:ascii="Arial" w:hAnsi="Arial" w:cs="Arial"/>
          <w:color w:val="000000" w:themeColor="text1"/>
          <w:sz w:val="22"/>
          <w:szCs w:val="22"/>
        </w:rPr>
        <w:t>WOOŚ.</w:t>
      </w:r>
      <w:r w:rsidR="00AD5A06" w:rsidRPr="00446A9F">
        <w:rPr>
          <w:rFonts w:ascii="Arial" w:hAnsi="Arial" w:cs="Arial"/>
          <w:color w:val="000000" w:themeColor="text1"/>
          <w:sz w:val="22"/>
          <w:szCs w:val="22"/>
        </w:rPr>
        <w:t>420</w:t>
      </w:r>
      <w:r w:rsidR="009E4E8E" w:rsidRPr="00446A9F">
        <w:rPr>
          <w:rFonts w:ascii="Arial" w:hAnsi="Arial" w:cs="Arial"/>
          <w:color w:val="000000" w:themeColor="text1"/>
          <w:sz w:val="22"/>
          <w:szCs w:val="22"/>
        </w:rPr>
        <w:t>.</w:t>
      </w:r>
      <w:r w:rsidR="00FB0539">
        <w:rPr>
          <w:rFonts w:ascii="Arial" w:hAnsi="Arial" w:cs="Arial"/>
          <w:color w:val="000000" w:themeColor="text1"/>
          <w:sz w:val="22"/>
          <w:szCs w:val="22"/>
        </w:rPr>
        <w:t>3.7.</w:t>
      </w:r>
      <w:r w:rsidR="00F26C1F">
        <w:rPr>
          <w:rFonts w:ascii="Arial" w:hAnsi="Arial" w:cs="Arial"/>
          <w:color w:val="000000" w:themeColor="text1"/>
          <w:sz w:val="22"/>
          <w:szCs w:val="22"/>
        </w:rPr>
        <w:t>2</w:t>
      </w:r>
      <w:r w:rsidR="00793C60" w:rsidRPr="00446A9F">
        <w:rPr>
          <w:rFonts w:ascii="Arial" w:hAnsi="Arial" w:cs="Arial"/>
          <w:color w:val="000000" w:themeColor="text1"/>
          <w:sz w:val="22"/>
          <w:szCs w:val="22"/>
        </w:rPr>
        <w:t>02</w:t>
      </w:r>
      <w:r w:rsidR="00C90C75">
        <w:rPr>
          <w:rFonts w:ascii="Arial" w:hAnsi="Arial" w:cs="Arial"/>
          <w:color w:val="000000" w:themeColor="text1"/>
          <w:sz w:val="22"/>
          <w:szCs w:val="22"/>
        </w:rPr>
        <w:t>3</w:t>
      </w:r>
      <w:r w:rsidR="001A6696">
        <w:rPr>
          <w:rFonts w:ascii="Arial" w:hAnsi="Arial" w:cs="Arial"/>
          <w:color w:val="000000" w:themeColor="text1"/>
          <w:sz w:val="22"/>
          <w:szCs w:val="22"/>
        </w:rPr>
        <w:t>.BK</w:t>
      </w:r>
      <w:r w:rsidR="00446A9F" w:rsidRPr="00446A9F">
        <w:rPr>
          <w:rFonts w:ascii="Arial" w:hAnsi="Arial" w:cs="Arial"/>
          <w:color w:val="000000" w:themeColor="text1"/>
          <w:sz w:val="22"/>
          <w:szCs w:val="22"/>
        </w:rPr>
        <w:t>.</w:t>
      </w:r>
      <w:r w:rsidR="00FB0539">
        <w:rPr>
          <w:rFonts w:ascii="Arial" w:hAnsi="Arial" w:cs="Arial"/>
          <w:color w:val="000000" w:themeColor="text1"/>
          <w:sz w:val="22"/>
          <w:szCs w:val="22"/>
        </w:rPr>
        <w:t>12</w:t>
      </w:r>
    </w:p>
    <w:p w14:paraId="3C65CD94" w14:textId="77777777" w:rsidR="00DA1FEF" w:rsidRPr="0016676A" w:rsidRDefault="00DA1FE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88C8434" w14:textId="77777777" w:rsidR="001F61B9" w:rsidRPr="00446A9F" w:rsidRDefault="001F61B9" w:rsidP="001F61B9">
      <w:pPr>
        <w:pStyle w:val="Nagwek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6A9F">
        <w:rPr>
          <w:rFonts w:ascii="Arial" w:hAnsi="Arial" w:cs="Arial"/>
          <w:b/>
          <w:color w:val="000000" w:themeColor="text1"/>
          <w:sz w:val="22"/>
          <w:szCs w:val="22"/>
        </w:rPr>
        <w:t>OBWIESZCZENIE</w:t>
      </w:r>
    </w:p>
    <w:p w14:paraId="31B885C6" w14:textId="77777777" w:rsidR="001F61B9" w:rsidRPr="00446A9F" w:rsidRDefault="001F61B9" w:rsidP="00C90C75">
      <w:pPr>
        <w:spacing w:after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6A9F">
        <w:rPr>
          <w:rFonts w:ascii="Arial" w:hAnsi="Arial" w:cs="Arial"/>
          <w:b/>
          <w:color w:val="000000" w:themeColor="text1"/>
          <w:sz w:val="22"/>
          <w:szCs w:val="22"/>
        </w:rPr>
        <w:t>o wydaniu decyzji o środowiskowych uwarunkowaniach</w:t>
      </w:r>
    </w:p>
    <w:p w14:paraId="0EF0D054" w14:textId="77777777" w:rsidR="001F61B9" w:rsidRPr="0016676A" w:rsidRDefault="001F61B9" w:rsidP="001F61B9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774E05C" w14:textId="77777777" w:rsidR="001A6696" w:rsidRDefault="001F61B9" w:rsidP="001A6696">
      <w:pPr>
        <w:pStyle w:val="Akapitzlist"/>
        <w:spacing w:after="600"/>
        <w:ind w:left="0" w:firstLine="708"/>
        <w:jc w:val="both"/>
        <w:rPr>
          <w:rStyle w:val="5yl5"/>
          <w:rFonts w:ascii="Arial" w:hAnsi="Arial" w:cs="Arial"/>
          <w:color w:val="000000" w:themeColor="text1"/>
          <w:sz w:val="22"/>
          <w:szCs w:val="22"/>
        </w:rPr>
      </w:pPr>
      <w:r w:rsidRPr="00446A9F">
        <w:rPr>
          <w:rFonts w:ascii="Arial" w:hAnsi="Arial" w:cs="Arial"/>
          <w:color w:val="000000" w:themeColor="text1"/>
          <w:sz w:val="22"/>
          <w:szCs w:val="22"/>
        </w:rPr>
        <w:t xml:space="preserve">Na podstawie art. 85 ust. 3 i art. 38 </w:t>
      </w:r>
      <w:r w:rsidRPr="00446A9F">
        <w:rPr>
          <w:rStyle w:val="5yl5"/>
          <w:rFonts w:ascii="Arial" w:hAnsi="Arial" w:cs="Arial"/>
          <w:color w:val="000000" w:themeColor="text1"/>
          <w:sz w:val="22"/>
          <w:szCs w:val="22"/>
        </w:rPr>
        <w:t>ustawy z dnia 3 października 2008 r.</w:t>
      </w:r>
      <w:r w:rsidRPr="00446A9F">
        <w:rPr>
          <w:rStyle w:val="5yl5"/>
          <w:rFonts w:ascii="Arial" w:hAnsi="Arial" w:cs="Arial"/>
          <w:color w:val="000000" w:themeColor="text1"/>
          <w:sz w:val="22"/>
          <w:szCs w:val="22"/>
        </w:rPr>
        <w:br/>
        <w:t>o udostępnianiu informacji o środowisku i jego ochronie, udziale społeczeństwa w ochronie środowiska oraz o ocenach oddziaływa</w:t>
      </w:r>
      <w:r w:rsidR="00793C60" w:rsidRPr="00446A9F">
        <w:rPr>
          <w:rStyle w:val="5yl5"/>
          <w:rFonts w:ascii="Arial" w:hAnsi="Arial" w:cs="Arial"/>
          <w:color w:val="000000" w:themeColor="text1"/>
          <w:sz w:val="22"/>
          <w:szCs w:val="22"/>
        </w:rPr>
        <w:t>nia na środowisko (Dz. U. z 202</w:t>
      </w:r>
      <w:r w:rsidR="00F26C1F">
        <w:rPr>
          <w:rStyle w:val="5yl5"/>
          <w:rFonts w:ascii="Arial" w:hAnsi="Arial" w:cs="Arial"/>
          <w:color w:val="000000" w:themeColor="text1"/>
          <w:sz w:val="22"/>
          <w:szCs w:val="22"/>
        </w:rPr>
        <w:t>3</w:t>
      </w:r>
      <w:r w:rsidR="00793C60" w:rsidRPr="00446A9F">
        <w:rPr>
          <w:rStyle w:val="5yl5"/>
          <w:rFonts w:ascii="Arial" w:hAnsi="Arial" w:cs="Arial"/>
          <w:color w:val="000000" w:themeColor="text1"/>
          <w:sz w:val="22"/>
          <w:szCs w:val="22"/>
        </w:rPr>
        <w:t xml:space="preserve"> r., poz. 10</w:t>
      </w:r>
      <w:r w:rsidR="00F26C1F">
        <w:rPr>
          <w:rStyle w:val="5yl5"/>
          <w:rFonts w:ascii="Arial" w:hAnsi="Arial" w:cs="Arial"/>
          <w:color w:val="000000" w:themeColor="text1"/>
          <w:sz w:val="22"/>
          <w:szCs w:val="22"/>
        </w:rPr>
        <w:t>94</w:t>
      </w:r>
      <w:r w:rsidR="00C90C75">
        <w:rPr>
          <w:rStyle w:val="5yl5"/>
          <w:rFonts w:ascii="Arial" w:hAnsi="Arial" w:cs="Arial"/>
          <w:color w:val="000000" w:themeColor="text1"/>
          <w:sz w:val="22"/>
          <w:szCs w:val="22"/>
        </w:rPr>
        <w:t xml:space="preserve">                      ze zm.</w:t>
      </w:r>
      <w:r w:rsidR="00F26C1F">
        <w:rPr>
          <w:rStyle w:val="5yl5"/>
          <w:rFonts w:ascii="Arial" w:hAnsi="Arial" w:cs="Arial"/>
          <w:color w:val="000000" w:themeColor="text1"/>
          <w:sz w:val="22"/>
          <w:szCs w:val="22"/>
        </w:rPr>
        <w:t>)</w:t>
      </w:r>
      <w:r w:rsidR="00C90C75">
        <w:rPr>
          <w:rStyle w:val="5yl5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46A9F">
        <w:rPr>
          <w:rStyle w:val="5yl5"/>
          <w:rFonts w:ascii="Arial" w:hAnsi="Arial" w:cs="Arial"/>
          <w:color w:val="000000" w:themeColor="text1"/>
          <w:sz w:val="22"/>
          <w:szCs w:val="22"/>
        </w:rPr>
        <w:t>– dalej „</w:t>
      </w:r>
      <w:r w:rsidR="00793C60" w:rsidRPr="00446A9F">
        <w:rPr>
          <w:rStyle w:val="5yl5"/>
          <w:rFonts w:ascii="Arial" w:hAnsi="Arial" w:cs="Arial"/>
          <w:color w:val="000000" w:themeColor="text1"/>
          <w:sz w:val="22"/>
          <w:szCs w:val="22"/>
        </w:rPr>
        <w:t xml:space="preserve">ustawa </w:t>
      </w:r>
      <w:r w:rsidRPr="00446A9F">
        <w:rPr>
          <w:rStyle w:val="5yl5"/>
          <w:rFonts w:ascii="Arial" w:hAnsi="Arial" w:cs="Arial"/>
          <w:color w:val="000000" w:themeColor="text1"/>
          <w:sz w:val="22"/>
          <w:szCs w:val="22"/>
        </w:rPr>
        <w:t>ooś”</w:t>
      </w:r>
    </w:p>
    <w:p w14:paraId="69D00BF3" w14:textId="77777777" w:rsidR="001A6696" w:rsidRPr="0016676A" w:rsidRDefault="001A6696" w:rsidP="001A6696">
      <w:pPr>
        <w:pStyle w:val="Akapitzlist"/>
        <w:spacing w:after="480"/>
        <w:ind w:left="0" w:firstLine="708"/>
        <w:jc w:val="both"/>
        <w:rPr>
          <w:rStyle w:val="5yl5"/>
          <w:rFonts w:ascii="Arial" w:hAnsi="Arial" w:cs="Arial"/>
          <w:color w:val="000000" w:themeColor="text1"/>
          <w:sz w:val="16"/>
          <w:szCs w:val="16"/>
        </w:rPr>
      </w:pPr>
    </w:p>
    <w:p w14:paraId="6D676402" w14:textId="77777777" w:rsidR="001F61B9" w:rsidRPr="0016676A" w:rsidRDefault="001F61B9" w:rsidP="001A6696">
      <w:pPr>
        <w:pStyle w:val="Akapitzlist"/>
        <w:spacing w:after="360"/>
        <w:ind w:left="0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 w:rsidRPr="00446A9F">
        <w:rPr>
          <w:rFonts w:ascii="Arial" w:hAnsi="Arial" w:cs="Arial"/>
          <w:b/>
          <w:bCs/>
          <w:color w:val="000000" w:themeColor="text1"/>
          <w:sz w:val="22"/>
          <w:szCs w:val="22"/>
        </w:rPr>
        <w:t>podaję do publicznej wiadomości,</w:t>
      </w:r>
    </w:p>
    <w:p w14:paraId="0AF672BC" w14:textId="77777777" w:rsidR="00E02580" w:rsidRDefault="009E4E8E" w:rsidP="00E02580">
      <w:pPr>
        <w:shd w:val="clear" w:color="auto" w:fill="FFFFFF"/>
        <w:spacing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2D41">
        <w:rPr>
          <w:rFonts w:ascii="Arial" w:hAnsi="Arial" w:cs="Arial"/>
          <w:color w:val="000000" w:themeColor="text1"/>
          <w:sz w:val="22"/>
          <w:szCs w:val="22"/>
        </w:rPr>
        <w:t xml:space="preserve">że dnia </w:t>
      </w:r>
      <w:r w:rsidR="00FB0539">
        <w:rPr>
          <w:rFonts w:ascii="Arial" w:hAnsi="Arial" w:cs="Arial"/>
          <w:color w:val="000000" w:themeColor="text1"/>
          <w:sz w:val="22"/>
          <w:szCs w:val="22"/>
        </w:rPr>
        <w:t xml:space="preserve">12 marca </w:t>
      </w:r>
      <w:r w:rsidR="001F61B9" w:rsidRPr="00572D41">
        <w:rPr>
          <w:rFonts w:ascii="Arial" w:hAnsi="Arial" w:cs="Arial"/>
          <w:color w:val="000000" w:themeColor="text1"/>
          <w:sz w:val="22"/>
          <w:szCs w:val="22"/>
        </w:rPr>
        <w:t>202</w:t>
      </w:r>
      <w:r w:rsidR="00C90C75">
        <w:rPr>
          <w:rFonts w:ascii="Arial" w:hAnsi="Arial" w:cs="Arial"/>
          <w:color w:val="000000" w:themeColor="text1"/>
          <w:sz w:val="22"/>
          <w:szCs w:val="22"/>
        </w:rPr>
        <w:t>4</w:t>
      </w:r>
      <w:r w:rsidR="001F61B9" w:rsidRPr="00572D41">
        <w:rPr>
          <w:rFonts w:ascii="Arial" w:hAnsi="Arial" w:cs="Arial"/>
          <w:color w:val="000000" w:themeColor="text1"/>
          <w:sz w:val="22"/>
          <w:szCs w:val="22"/>
        </w:rPr>
        <w:t xml:space="preserve"> r. wydana</w:t>
      </w:r>
      <w:r w:rsidR="00793C60" w:rsidRPr="00572D41">
        <w:rPr>
          <w:rFonts w:ascii="Arial" w:hAnsi="Arial" w:cs="Arial"/>
          <w:color w:val="000000" w:themeColor="text1"/>
          <w:sz w:val="22"/>
          <w:szCs w:val="22"/>
        </w:rPr>
        <w:t xml:space="preserve"> zo</w:t>
      </w:r>
      <w:r w:rsidR="00462B21" w:rsidRPr="00572D41">
        <w:rPr>
          <w:rFonts w:ascii="Arial" w:hAnsi="Arial" w:cs="Arial"/>
          <w:color w:val="000000" w:themeColor="text1"/>
          <w:sz w:val="22"/>
          <w:szCs w:val="22"/>
        </w:rPr>
        <w:t>s</w:t>
      </w:r>
      <w:r w:rsidRPr="00572D41">
        <w:rPr>
          <w:rFonts w:ascii="Arial" w:hAnsi="Arial" w:cs="Arial"/>
          <w:color w:val="000000" w:themeColor="text1"/>
          <w:sz w:val="22"/>
          <w:szCs w:val="22"/>
        </w:rPr>
        <w:t>tała decyzja znak: WOOŚ.420.</w:t>
      </w:r>
      <w:r w:rsidR="00FB0539">
        <w:rPr>
          <w:rFonts w:ascii="Arial" w:hAnsi="Arial" w:cs="Arial"/>
          <w:color w:val="000000" w:themeColor="text1"/>
          <w:sz w:val="22"/>
          <w:szCs w:val="22"/>
        </w:rPr>
        <w:t>3.7.</w:t>
      </w:r>
      <w:r w:rsidR="00793C60" w:rsidRPr="00572D41">
        <w:rPr>
          <w:rFonts w:ascii="Arial" w:hAnsi="Arial" w:cs="Arial"/>
          <w:color w:val="000000" w:themeColor="text1"/>
          <w:sz w:val="22"/>
          <w:szCs w:val="22"/>
        </w:rPr>
        <w:t>202</w:t>
      </w:r>
      <w:r w:rsidR="00C90C75">
        <w:rPr>
          <w:rFonts w:ascii="Arial" w:hAnsi="Arial" w:cs="Arial"/>
          <w:color w:val="000000" w:themeColor="text1"/>
          <w:sz w:val="22"/>
          <w:szCs w:val="22"/>
        </w:rPr>
        <w:t>3</w:t>
      </w:r>
      <w:r w:rsidR="001F61B9" w:rsidRPr="00572D41">
        <w:rPr>
          <w:rFonts w:ascii="Arial" w:hAnsi="Arial" w:cs="Arial"/>
          <w:color w:val="000000" w:themeColor="text1"/>
          <w:sz w:val="22"/>
          <w:szCs w:val="22"/>
        </w:rPr>
        <w:t>.</w:t>
      </w:r>
      <w:r w:rsidR="001A6696">
        <w:rPr>
          <w:rFonts w:ascii="Arial" w:hAnsi="Arial" w:cs="Arial"/>
          <w:color w:val="000000" w:themeColor="text1"/>
          <w:sz w:val="22"/>
          <w:szCs w:val="22"/>
        </w:rPr>
        <w:t>BK.</w:t>
      </w:r>
      <w:r w:rsidR="00C90C75">
        <w:rPr>
          <w:rFonts w:ascii="Arial" w:hAnsi="Arial" w:cs="Arial"/>
          <w:color w:val="000000" w:themeColor="text1"/>
          <w:sz w:val="22"/>
          <w:szCs w:val="22"/>
        </w:rPr>
        <w:t>1</w:t>
      </w:r>
      <w:r w:rsidR="00FB0539">
        <w:rPr>
          <w:rFonts w:ascii="Arial" w:hAnsi="Arial" w:cs="Arial"/>
          <w:color w:val="000000" w:themeColor="text1"/>
          <w:sz w:val="22"/>
          <w:szCs w:val="22"/>
        </w:rPr>
        <w:t>0</w:t>
      </w:r>
      <w:r w:rsidR="001F61B9" w:rsidRPr="00572D41">
        <w:rPr>
          <w:rFonts w:ascii="Arial" w:hAnsi="Arial" w:cs="Arial"/>
          <w:color w:val="000000" w:themeColor="text1"/>
          <w:sz w:val="22"/>
          <w:szCs w:val="22"/>
        </w:rPr>
        <w:br/>
        <w:t xml:space="preserve">o środowiskowych uwarunkowaniach dla przedsięwzięcia </w:t>
      </w:r>
      <w:r w:rsidR="00793C60" w:rsidRPr="00572D41">
        <w:rPr>
          <w:rFonts w:ascii="Arial" w:hAnsi="Arial" w:cs="Arial"/>
          <w:color w:val="000000" w:themeColor="text1"/>
          <w:sz w:val="22"/>
          <w:szCs w:val="22"/>
        </w:rPr>
        <w:t>p</w:t>
      </w:r>
      <w:r w:rsidR="001A6696">
        <w:rPr>
          <w:rFonts w:ascii="Arial" w:hAnsi="Arial" w:cs="Arial"/>
          <w:color w:val="000000" w:themeColor="text1"/>
          <w:sz w:val="22"/>
          <w:szCs w:val="22"/>
        </w:rPr>
        <w:t>n.:</w:t>
      </w:r>
      <w:bookmarkStart w:id="1" w:name="_Hlk93473640"/>
      <w:r w:rsidR="00C90C75" w:rsidRPr="00C90C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2580">
        <w:rPr>
          <w:rFonts w:ascii="Arial" w:eastAsia="Arial" w:hAnsi="Arial" w:cs="Arial"/>
          <w:b/>
          <w:color w:val="000000"/>
          <w:sz w:val="22"/>
          <w:szCs w:val="22"/>
        </w:rPr>
        <w:t>„Wydobywanie gazu ziemnego ze złoża Jarosław”.</w:t>
      </w:r>
      <w:r w:rsidR="00E02580">
        <w:rPr>
          <w:rFonts w:ascii="Arial" w:hAnsi="Arial" w:cs="Arial"/>
          <w:b/>
          <w:sz w:val="22"/>
          <w:szCs w:val="22"/>
        </w:rPr>
        <w:t xml:space="preserve"> </w:t>
      </w:r>
    </w:p>
    <w:p w14:paraId="3C96FB81" w14:textId="77777777" w:rsidR="004A5EC5" w:rsidRPr="003061A5" w:rsidRDefault="004A5EC5" w:rsidP="004A5EC5">
      <w:pPr>
        <w:pStyle w:val="Akapitzlist"/>
        <w:spacing w:before="60" w:after="60"/>
        <w:ind w:left="0" w:firstLine="709"/>
        <w:jc w:val="both"/>
        <w:rPr>
          <w:rFonts w:ascii="Arial" w:hAnsi="Arial" w:cs="Arial"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t xml:space="preserve">Decyzja ta została wydana na wniosek </w:t>
      </w:r>
      <w:r w:rsidRPr="00816029">
        <w:rPr>
          <w:rFonts w:ascii="Arial" w:hAnsi="Arial" w:cs="Arial"/>
          <w:sz w:val="22"/>
          <w:szCs w:val="22"/>
        </w:rPr>
        <w:t>ORLEN S.A. – Oddzia</w:t>
      </w:r>
      <w:r>
        <w:rPr>
          <w:rFonts w:ascii="Arial" w:hAnsi="Arial" w:cs="Arial"/>
          <w:sz w:val="22"/>
          <w:szCs w:val="22"/>
        </w:rPr>
        <w:t>ł Geologii</w:t>
      </w:r>
      <w:r>
        <w:rPr>
          <w:rFonts w:ascii="Arial" w:hAnsi="Arial" w:cs="Arial"/>
          <w:sz w:val="22"/>
          <w:szCs w:val="22"/>
        </w:rPr>
        <w:br/>
        <w:t xml:space="preserve">i Eksploatacji PGNiG </w:t>
      </w:r>
      <w:r w:rsidRPr="00816029">
        <w:rPr>
          <w:rFonts w:ascii="Arial" w:hAnsi="Arial" w:cs="Arial"/>
          <w:sz w:val="22"/>
          <w:szCs w:val="22"/>
        </w:rPr>
        <w:t>w Warszawie, reprezentowane</w:t>
      </w:r>
      <w:r>
        <w:rPr>
          <w:rFonts w:ascii="Arial" w:hAnsi="Arial" w:cs="Arial"/>
          <w:sz w:val="22"/>
          <w:szCs w:val="22"/>
        </w:rPr>
        <w:t>j</w:t>
      </w:r>
      <w:r w:rsidRPr="00816029">
        <w:rPr>
          <w:rFonts w:ascii="Arial" w:hAnsi="Arial" w:cs="Arial"/>
          <w:sz w:val="22"/>
          <w:szCs w:val="22"/>
        </w:rPr>
        <w:t xml:space="preserve"> przez Pełnomocnika – Pana </w:t>
      </w:r>
      <w:r w:rsidRPr="003061A5">
        <w:rPr>
          <w:rFonts w:ascii="Arial" w:hAnsi="Arial" w:cs="Arial"/>
          <w:sz w:val="22"/>
          <w:szCs w:val="22"/>
        </w:rPr>
        <w:t>Macieja Nowakowskiego.</w:t>
      </w:r>
    </w:p>
    <w:bookmarkEnd w:id="1"/>
    <w:p w14:paraId="073B6413" w14:textId="77777777" w:rsidR="00B343C1" w:rsidRPr="00466F23" w:rsidRDefault="001F61B9" w:rsidP="00B343C1">
      <w:pPr>
        <w:pStyle w:val="NormalnyWeb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5FE6">
        <w:rPr>
          <w:rFonts w:ascii="Arial" w:hAnsi="Arial" w:cs="Arial"/>
          <w:color w:val="000000" w:themeColor="text1"/>
          <w:sz w:val="22"/>
          <w:szCs w:val="22"/>
        </w:rPr>
        <w:t>Z treścią ww. decyzji oraz ze stosowną dokumentacją sprawy, w tym</w:t>
      </w:r>
      <w:r w:rsidRPr="00D95FE6">
        <w:rPr>
          <w:rFonts w:ascii="Arial" w:hAnsi="Arial" w:cs="Arial"/>
          <w:color w:val="000000" w:themeColor="text1"/>
          <w:sz w:val="22"/>
          <w:szCs w:val="22"/>
        </w:rPr>
        <w:br/>
        <w:t xml:space="preserve">z opiniami/uzgodnieniami właściwych organów można zapoznać się po uprzednim uzgodnieniu </w:t>
      </w:r>
      <w:r w:rsidRPr="00572D41">
        <w:rPr>
          <w:rFonts w:ascii="Arial" w:hAnsi="Arial" w:cs="Arial"/>
          <w:color w:val="000000" w:themeColor="text1"/>
          <w:sz w:val="22"/>
          <w:szCs w:val="22"/>
        </w:rPr>
        <w:t>sposobu z pracownikiem tutejszej Dyrekcji (nr telefonu do kontaktu: 17 785 00 44).</w:t>
      </w:r>
      <w:r w:rsidR="004B1E76" w:rsidRPr="00572D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43C1" w:rsidRPr="00CE5588">
        <w:rPr>
          <w:rFonts w:ascii="Arial" w:hAnsi="Arial" w:cs="Arial"/>
          <w:bCs/>
          <w:color w:val="000000" w:themeColor="text1"/>
          <w:sz w:val="22"/>
          <w:szCs w:val="22"/>
        </w:rPr>
        <w:t xml:space="preserve">Decyzja została również wysłana do Urzędu </w:t>
      </w:r>
      <w:r w:rsidR="00B343C1">
        <w:rPr>
          <w:rFonts w:ascii="Arial" w:hAnsi="Arial" w:cs="Arial"/>
          <w:bCs/>
          <w:color w:val="000000" w:themeColor="text1"/>
          <w:sz w:val="22"/>
          <w:szCs w:val="22"/>
        </w:rPr>
        <w:t xml:space="preserve">Miasta Jarosław, Urzędu Gminy Jarosław i Urzędu Gminy Pawłosiów. </w:t>
      </w:r>
    </w:p>
    <w:p w14:paraId="0C7AE913" w14:textId="77777777" w:rsidR="001F61B9" w:rsidRPr="0016676A" w:rsidRDefault="001F61B9" w:rsidP="00D01CA7">
      <w:pPr>
        <w:spacing w:line="23" w:lineRule="atLeast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624C2BE8" w14:textId="77777777" w:rsidR="001F61B9" w:rsidRPr="00572D41" w:rsidRDefault="001F61B9" w:rsidP="001F61B9">
      <w:pPr>
        <w:spacing w:line="23" w:lineRule="atLeast"/>
        <w:ind w:firstLine="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2D41">
        <w:rPr>
          <w:rFonts w:ascii="Arial" w:hAnsi="Arial" w:cs="Arial"/>
          <w:bCs/>
          <w:color w:val="000000" w:themeColor="text1"/>
          <w:sz w:val="22"/>
          <w:szCs w:val="22"/>
        </w:rPr>
        <w:t xml:space="preserve">Dnia </w:t>
      </w:r>
      <w:r w:rsidR="00AD459D">
        <w:rPr>
          <w:rFonts w:ascii="Arial" w:hAnsi="Arial" w:cs="Arial"/>
          <w:bCs/>
          <w:color w:val="000000" w:themeColor="text1"/>
          <w:sz w:val="22"/>
          <w:szCs w:val="22"/>
        </w:rPr>
        <w:t>15</w:t>
      </w:r>
      <w:r w:rsidR="00C90C75">
        <w:rPr>
          <w:rFonts w:ascii="Arial" w:hAnsi="Arial" w:cs="Arial"/>
          <w:bCs/>
          <w:color w:val="000000" w:themeColor="text1"/>
          <w:sz w:val="22"/>
          <w:szCs w:val="22"/>
        </w:rPr>
        <w:t xml:space="preserve"> marca </w:t>
      </w:r>
      <w:r w:rsidRPr="00572D41">
        <w:rPr>
          <w:rFonts w:ascii="Arial" w:hAnsi="Arial" w:cs="Arial"/>
          <w:bCs/>
          <w:color w:val="000000" w:themeColor="text1"/>
          <w:sz w:val="22"/>
          <w:szCs w:val="22"/>
        </w:rPr>
        <w:t>202</w:t>
      </w:r>
      <w:r w:rsidR="00C90C75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Pr="00572D41">
        <w:rPr>
          <w:rFonts w:ascii="Arial" w:hAnsi="Arial" w:cs="Arial"/>
          <w:bCs/>
          <w:color w:val="000000" w:themeColor="text1"/>
          <w:sz w:val="22"/>
          <w:szCs w:val="22"/>
        </w:rPr>
        <w:t xml:space="preserve"> r. treść ww. decyzji zosta</w:t>
      </w:r>
      <w:r w:rsidR="004B1E76" w:rsidRPr="00572D41">
        <w:rPr>
          <w:rFonts w:ascii="Arial" w:hAnsi="Arial" w:cs="Arial"/>
          <w:bCs/>
          <w:color w:val="000000" w:themeColor="text1"/>
          <w:sz w:val="22"/>
          <w:szCs w:val="22"/>
        </w:rPr>
        <w:t>ła udostępniona na okres 14 dni</w:t>
      </w:r>
      <w:r w:rsidR="004B1E76" w:rsidRPr="00572D41">
        <w:rPr>
          <w:rFonts w:ascii="Arial" w:hAnsi="Arial" w:cs="Arial"/>
          <w:bCs/>
          <w:color w:val="000000" w:themeColor="text1"/>
          <w:sz w:val="22"/>
          <w:szCs w:val="22"/>
        </w:rPr>
        <w:br/>
        <w:t>w</w:t>
      </w:r>
      <w:r w:rsidRPr="00572D4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B1E76" w:rsidRPr="00572D41">
        <w:rPr>
          <w:rFonts w:ascii="Arial" w:hAnsi="Arial" w:cs="Arial"/>
          <w:bCs/>
          <w:color w:val="000000" w:themeColor="text1"/>
          <w:sz w:val="22"/>
          <w:szCs w:val="22"/>
        </w:rPr>
        <w:t>Biuletynie Informacji Publicznej</w:t>
      </w:r>
      <w:r w:rsidRPr="00572D41">
        <w:rPr>
          <w:rFonts w:ascii="Arial" w:hAnsi="Arial" w:cs="Arial"/>
          <w:bCs/>
          <w:color w:val="000000" w:themeColor="text1"/>
          <w:sz w:val="22"/>
          <w:szCs w:val="22"/>
        </w:rPr>
        <w:t xml:space="preserve"> Regionalnej Dyrekcji Ochrony Środowiska w Rzeszowie</w:t>
      </w:r>
      <w:r w:rsidR="004B1E76" w:rsidRPr="00572D41">
        <w:rPr>
          <w:rFonts w:ascii="Arial" w:hAnsi="Arial" w:cs="Arial"/>
          <w:bCs/>
          <w:color w:val="000000" w:themeColor="text1"/>
          <w:sz w:val="22"/>
          <w:szCs w:val="22"/>
        </w:rPr>
        <w:t xml:space="preserve"> pod adresem http</w:t>
      </w:r>
      <w:r w:rsidR="00D01CA7" w:rsidRPr="00572D41">
        <w:rPr>
          <w:rFonts w:ascii="Arial" w:hAnsi="Arial" w:cs="Arial"/>
          <w:bCs/>
          <w:color w:val="000000" w:themeColor="text1"/>
          <w:sz w:val="22"/>
          <w:szCs w:val="22"/>
        </w:rPr>
        <w:t>s://www.gov.pl/web/rdos-rzeszow</w:t>
      </w:r>
      <w:r w:rsidR="004B1E76" w:rsidRPr="00572D41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F3D515A" w14:textId="77777777" w:rsidR="001F61B9" w:rsidRPr="0016676A" w:rsidRDefault="001F61B9" w:rsidP="001F61B9">
      <w:pPr>
        <w:pStyle w:val="Akapitzlist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E66BD05" w14:textId="77777777" w:rsidR="001F61B9" w:rsidRPr="00572D41" w:rsidRDefault="001F61B9" w:rsidP="008C7308">
      <w:pPr>
        <w:tabs>
          <w:tab w:val="left" w:pos="360"/>
        </w:tabs>
        <w:spacing w:after="120"/>
        <w:ind w:right="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2D41">
        <w:rPr>
          <w:rFonts w:ascii="Arial" w:hAnsi="Arial" w:cs="Arial"/>
          <w:color w:val="000000" w:themeColor="text1"/>
          <w:sz w:val="22"/>
          <w:szCs w:val="22"/>
        </w:rPr>
        <w:t>Upub</w:t>
      </w:r>
      <w:r w:rsidR="00D01CA7" w:rsidRPr="00572D41">
        <w:rPr>
          <w:rFonts w:ascii="Arial" w:hAnsi="Arial" w:cs="Arial"/>
          <w:color w:val="000000" w:themeColor="text1"/>
          <w:sz w:val="22"/>
          <w:szCs w:val="22"/>
        </w:rPr>
        <w:t>licznienie nastąpiło od dnia</w:t>
      </w:r>
      <w:r w:rsidR="009E4E8E" w:rsidRPr="00572D41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4A5EC5">
        <w:rPr>
          <w:rFonts w:ascii="Arial" w:hAnsi="Arial" w:cs="Arial"/>
          <w:color w:val="000000" w:themeColor="text1"/>
          <w:sz w:val="22"/>
          <w:szCs w:val="22"/>
        </w:rPr>
        <w:t xml:space="preserve">15 </w:t>
      </w:r>
      <w:r w:rsidR="00C90C75">
        <w:rPr>
          <w:rFonts w:ascii="Arial" w:hAnsi="Arial" w:cs="Arial"/>
          <w:color w:val="000000" w:themeColor="text1"/>
          <w:sz w:val="22"/>
          <w:szCs w:val="22"/>
        </w:rPr>
        <w:t xml:space="preserve">marca </w:t>
      </w:r>
      <w:r w:rsidR="009E4E8E" w:rsidRPr="00572D41">
        <w:rPr>
          <w:rFonts w:ascii="Arial" w:hAnsi="Arial" w:cs="Arial"/>
          <w:color w:val="000000" w:themeColor="text1"/>
          <w:sz w:val="22"/>
          <w:szCs w:val="22"/>
        </w:rPr>
        <w:t>202</w:t>
      </w:r>
      <w:r w:rsidR="000E1019">
        <w:rPr>
          <w:rFonts w:ascii="Arial" w:hAnsi="Arial" w:cs="Arial"/>
          <w:color w:val="000000" w:themeColor="text1"/>
          <w:sz w:val="22"/>
          <w:szCs w:val="22"/>
        </w:rPr>
        <w:t>4</w:t>
      </w:r>
      <w:r w:rsidR="008C73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4E8E" w:rsidRPr="00572D41">
        <w:rPr>
          <w:rFonts w:ascii="Arial" w:hAnsi="Arial" w:cs="Arial"/>
          <w:color w:val="000000" w:themeColor="text1"/>
          <w:sz w:val="22"/>
          <w:szCs w:val="22"/>
        </w:rPr>
        <w:t xml:space="preserve">r. do dnia: </w:t>
      </w:r>
      <w:r w:rsidR="004A5EC5">
        <w:rPr>
          <w:rFonts w:ascii="Arial" w:hAnsi="Arial" w:cs="Arial"/>
          <w:color w:val="000000" w:themeColor="text1"/>
          <w:sz w:val="22"/>
          <w:szCs w:val="22"/>
        </w:rPr>
        <w:t xml:space="preserve">28 </w:t>
      </w:r>
      <w:r w:rsidR="00C90C75">
        <w:rPr>
          <w:rFonts w:ascii="Arial" w:hAnsi="Arial" w:cs="Arial"/>
          <w:color w:val="000000" w:themeColor="text1"/>
          <w:sz w:val="22"/>
          <w:szCs w:val="22"/>
        </w:rPr>
        <w:t xml:space="preserve">marca </w:t>
      </w:r>
      <w:r w:rsidR="00F26C1F">
        <w:rPr>
          <w:rFonts w:ascii="Arial" w:hAnsi="Arial" w:cs="Arial"/>
          <w:color w:val="000000" w:themeColor="text1"/>
          <w:sz w:val="22"/>
          <w:szCs w:val="22"/>
        </w:rPr>
        <w:t>202</w:t>
      </w:r>
      <w:r w:rsidR="00C90C75">
        <w:rPr>
          <w:rFonts w:ascii="Arial" w:hAnsi="Arial" w:cs="Arial"/>
          <w:color w:val="000000" w:themeColor="text1"/>
          <w:sz w:val="22"/>
          <w:szCs w:val="22"/>
        </w:rPr>
        <w:t>4</w:t>
      </w:r>
      <w:r w:rsidR="00F26C1F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14:paraId="166E1BB2" w14:textId="77777777" w:rsidR="001F61B9" w:rsidRDefault="001F61B9" w:rsidP="001D7FEC">
      <w:pPr>
        <w:tabs>
          <w:tab w:val="left" w:pos="360"/>
        </w:tabs>
        <w:ind w:right="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2D41">
        <w:rPr>
          <w:rFonts w:ascii="Arial" w:hAnsi="Arial" w:cs="Arial"/>
          <w:color w:val="000000" w:themeColor="text1"/>
          <w:sz w:val="22"/>
          <w:szCs w:val="22"/>
        </w:rPr>
        <w:t>Pieczęć urzędu:</w:t>
      </w:r>
    </w:p>
    <w:p w14:paraId="19293BF5" w14:textId="77777777" w:rsidR="005706D3" w:rsidRPr="000928A8" w:rsidRDefault="00C21DB8" w:rsidP="00C90C75">
      <w:pPr>
        <w:pStyle w:val="Nagwek1"/>
        <w:numPr>
          <w:ilvl w:val="0"/>
          <w:numId w:val="0"/>
        </w:numPr>
        <w:tabs>
          <w:tab w:val="left" w:pos="284"/>
        </w:tabs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>
        <w:rPr>
          <w:rFonts w:ascii="Arial" w:hAnsi="Arial" w:cs="Arial"/>
          <w:color w:val="000000"/>
          <w:sz w:val="22"/>
          <w:szCs w:val="22"/>
        </w:rPr>
        <w:tab/>
      </w:r>
      <w:bookmarkStart w:id="2" w:name="_Hlk486927872"/>
    </w:p>
    <w:bookmarkEnd w:id="2"/>
    <w:p w14:paraId="5DEDD3A2" w14:textId="09E4932A" w:rsidR="001D7FEC" w:rsidRDefault="001D7FEC" w:rsidP="004A5EC5">
      <w:pPr>
        <w:pStyle w:val="Nagwek1"/>
        <w:numPr>
          <w:ilvl w:val="0"/>
          <w:numId w:val="0"/>
        </w:numPr>
        <w:tabs>
          <w:tab w:val="left" w:pos="284"/>
        </w:tabs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1D7FEC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14:paraId="20EE6F1A" w14:textId="77777777" w:rsidR="002B4B82" w:rsidRPr="002B4B82" w:rsidRDefault="002B4B82" w:rsidP="002B4B82"/>
    <w:p w14:paraId="07DCDF72" w14:textId="77777777" w:rsidR="005706D3" w:rsidRPr="000928A8" w:rsidRDefault="001D7FEC" w:rsidP="001D7FEC">
      <w:pPr>
        <w:pStyle w:val="Nagwek1"/>
        <w:numPr>
          <w:ilvl w:val="0"/>
          <w:numId w:val="0"/>
        </w:numPr>
        <w:tabs>
          <w:tab w:val="left" w:pos="284"/>
        </w:tabs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470543E2" w14:textId="77777777" w:rsidR="002B4B82" w:rsidRDefault="002B4B82" w:rsidP="002B4B82">
      <w:pPr>
        <w:ind w:left="2136" w:firstLine="696"/>
        <w:jc w:val="center"/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Regionalny Dyrektor Ochrony Środowiska</w:t>
      </w:r>
    </w:p>
    <w:p w14:paraId="300A195B" w14:textId="77777777" w:rsidR="002B4B82" w:rsidRDefault="002B4B82" w:rsidP="002B4B82">
      <w:pPr>
        <w:spacing w:line="360" w:lineRule="auto"/>
        <w:ind w:left="2136" w:firstLine="69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0E7B9340" w14:textId="77777777" w:rsidR="002B4B82" w:rsidRDefault="002B4B82" w:rsidP="002B4B82">
      <w:pPr>
        <w:spacing w:line="360" w:lineRule="auto"/>
        <w:ind w:left="2136" w:firstLine="69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35CCB3E6" w14:textId="77777777" w:rsidR="002B4B82" w:rsidRDefault="002B4B82" w:rsidP="002B4B82">
      <w:pPr>
        <w:ind w:left="2136" w:firstLine="69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Wojciech Wdowik</w:t>
      </w:r>
    </w:p>
    <w:p w14:paraId="091E5A7F" w14:textId="77777777" w:rsidR="002B4B82" w:rsidRDefault="002B4B82" w:rsidP="002B4B82">
      <w:pPr>
        <w:ind w:left="2136" w:firstLine="696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(podpisano bezpiecznym podpisem elektronicznym)</w:t>
      </w:r>
    </w:p>
    <w:p w14:paraId="6C8268BD" w14:textId="77777777" w:rsidR="002B4B82" w:rsidRDefault="002B4B82" w:rsidP="002B4B8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3F74D9FA" w14:textId="77777777" w:rsidR="005706D3" w:rsidRPr="000928A8" w:rsidRDefault="005706D3" w:rsidP="005706D3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00DB2331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1E1BA55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BB63D2C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955B4C0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803F5A8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AF3E196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921E9C6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511FFD6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E908357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90B8F33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B817542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07C6E19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0987825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445ECB8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9974168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AB52891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2E23132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A8621EE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6D08E57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9F16238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C51C42E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7DFD747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1528BF9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6D08660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8C0168C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C2DD47F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53DEB98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3840FCA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C5EB5F7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87788B1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CC3BE7A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C6F0F6E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BAFE93E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693DA26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124A991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689D746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11469BA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65F0E83" w14:textId="77777777" w:rsidR="001A6696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7BCA7E8" w14:textId="77777777" w:rsidR="004A5EC5" w:rsidRDefault="004A5EC5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8253E9" w14:textId="77777777" w:rsidR="004A5EC5" w:rsidRDefault="004A5EC5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1D9E950" w14:textId="77777777" w:rsidR="004A5EC5" w:rsidRDefault="004A5EC5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FD86979" w14:textId="77777777" w:rsidR="004A5EC5" w:rsidRDefault="004A5EC5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C52FE67" w14:textId="77777777" w:rsidR="004A5EC5" w:rsidRDefault="004A5EC5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6F69F25" w14:textId="77777777" w:rsidR="004A5EC5" w:rsidRDefault="004A5EC5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7979E94" w14:textId="77777777" w:rsidR="001A6696" w:rsidRPr="00C5534C" w:rsidRDefault="001A6696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EAB4E5C" w14:textId="77777777" w:rsidR="00D923B1" w:rsidRPr="00C5534C" w:rsidRDefault="00C5534C" w:rsidP="00D923B1">
      <w:pPr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C5534C">
        <w:rPr>
          <w:rFonts w:ascii="Arial" w:hAnsi="Arial" w:cs="Arial"/>
          <w:color w:val="000000" w:themeColor="text1"/>
          <w:sz w:val="18"/>
          <w:szCs w:val="18"/>
          <w:u w:val="single"/>
        </w:rPr>
        <w:t>O</w:t>
      </w:r>
      <w:r w:rsidR="00D923B1" w:rsidRPr="00C5534C">
        <w:rPr>
          <w:rFonts w:ascii="Arial" w:hAnsi="Arial" w:cs="Arial"/>
          <w:color w:val="000000" w:themeColor="text1"/>
          <w:sz w:val="18"/>
          <w:szCs w:val="18"/>
          <w:u w:val="single"/>
        </w:rPr>
        <w:t>trzymują:</w:t>
      </w:r>
    </w:p>
    <w:p w14:paraId="75136CC9" w14:textId="1DB1F5F3" w:rsidR="001F43BC" w:rsidRPr="001F43BC" w:rsidRDefault="001F43BC" w:rsidP="001F43BC">
      <w:pPr>
        <w:pStyle w:val="Akapitzlist"/>
        <w:widowControl w:val="0"/>
        <w:numPr>
          <w:ilvl w:val="0"/>
          <w:numId w:val="22"/>
        </w:numPr>
        <w:autoSpaceDN w:val="0"/>
        <w:jc w:val="both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F43BC">
        <w:rPr>
          <w:rFonts w:ascii="Arial" w:eastAsia="Arial Unicode MS" w:hAnsi="Arial" w:cs="Arial"/>
          <w:sz w:val="18"/>
          <w:szCs w:val="18"/>
          <w:lang w:eastAsia="pl-PL"/>
        </w:rPr>
        <w:t>Pan Maciej Nowakowski – Pełnomocnik ORLEN S.A. – Odział Geologii i Eksploatacji</w:t>
      </w:r>
      <w:r w:rsidRPr="001F43BC">
        <w:rPr>
          <w:rFonts w:ascii="Arial" w:eastAsia="Arial Unicode MS" w:hAnsi="Arial" w:cs="Arial"/>
          <w:sz w:val="18"/>
          <w:szCs w:val="18"/>
          <w:lang w:eastAsia="pl-PL"/>
        </w:rPr>
        <w:br/>
        <w:t>PGNiG w Warszawie,</w:t>
      </w:r>
    </w:p>
    <w:p w14:paraId="05414D10" w14:textId="77777777" w:rsidR="001F43BC" w:rsidRPr="001F43BC" w:rsidRDefault="001F43BC" w:rsidP="001F43BC">
      <w:pPr>
        <w:widowControl w:val="0"/>
        <w:autoSpaceDN w:val="0"/>
        <w:ind w:left="567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pl-PL"/>
        </w:rPr>
      </w:pPr>
      <w:r w:rsidRPr="00DE641A">
        <w:rPr>
          <w:rFonts w:ascii="Arial" w:eastAsia="Arial Unicode MS" w:hAnsi="Arial" w:cs="Arial"/>
          <w:kern w:val="3"/>
          <w:sz w:val="18"/>
          <w:szCs w:val="18"/>
          <w:lang w:eastAsia="pl-PL"/>
        </w:rPr>
        <w:t>adres do korespondencji: ORLEN S.A., Oddzia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ł Geologii i Eksploatacji PGNiG </w:t>
      </w:r>
      <w:r w:rsidRPr="00DE641A">
        <w:rPr>
          <w:rFonts w:ascii="Arial" w:eastAsia="Arial Unicode MS" w:hAnsi="Arial" w:cs="Arial"/>
          <w:kern w:val="3"/>
          <w:sz w:val="18"/>
          <w:szCs w:val="18"/>
          <w:lang w:eastAsia="pl-PL"/>
        </w:rPr>
        <w:t>w Warszawie,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br/>
      </w:r>
      <w:r w:rsidRPr="00DE641A">
        <w:rPr>
          <w:rFonts w:ascii="Arial" w:eastAsia="Arial Unicode MS" w:hAnsi="Arial" w:cs="Arial"/>
          <w:kern w:val="3"/>
          <w:sz w:val="18"/>
          <w:szCs w:val="18"/>
          <w:lang w:eastAsia="pl-PL"/>
        </w:rPr>
        <w:t>Dział Ochrony Środowiska, ul. Sienkiewicza 12, 38 – 500 Sanok</w:t>
      </w:r>
    </w:p>
    <w:p w14:paraId="6899D312" w14:textId="758E5E57" w:rsidR="00D923B1" w:rsidRPr="004D5579" w:rsidRDefault="001E76D0" w:rsidP="003B7747">
      <w:pPr>
        <w:pStyle w:val="Akapitzlist"/>
        <w:widowControl w:val="0"/>
        <w:numPr>
          <w:ilvl w:val="0"/>
          <w:numId w:val="22"/>
        </w:numPr>
        <w:autoSpaceDN w:val="0"/>
        <w:spacing w:after="120"/>
        <w:jc w:val="both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>Społeczeństwo</w:t>
      </w:r>
      <w:r w:rsidR="00D923B1"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 xml:space="preserve"> za pośrednictwem </w:t>
      </w:r>
      <w:r w:rsidR="004D5579" w:rsidRPr="004D5579">
        <w:rPr>
          <w:rFonts w:ascii="Arial" w:hAnsi="Arial" w:cs="Arial"/>
          <w:sz w:val="18"/>
          <w:szCs w:val="18"/>
        </w:rPr>
        <w:t>Burmistrza Miasta Jarosław, ul. Rynek 1 37 – 500 Jarosław</w:t>
      </w:r>
      <w:r w:rsidR="001A6696"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>,</w:t>
      </w:r>
      <w:r w:rsidR="00D923B1"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 xml:space="preserve"> zgodnie </w:t>
      </w:r>
      <w:r w:rsidR="004D5579"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 xml:space="preserve">               </w:t>
      </w:r>
      <w:r w:rsidR="00D923B1"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 xml:space="preserve">z art. </w:t>
      </w:r>
      <w:r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>38 i 85 ust. 3</w:t>
      </w:r>
      <w:r w:rsidR="00D923B1"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 xml:space="preserve"> ustawy</w:t>
      </w:r>
      <w:r w:rsidR="004D5579"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 xml:space="preserve"> </w:t>
      </w:r>
      <w:r w:rsidR="00D923B1"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>o udostępnianiu informacji o środowisku i jego ochronie, udziale społeczeństwa</w:t>
      </w:r>
      <w:r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 xml:space="preserve"> </w:t>
      </w:r>
      <w:r w:rsidR="00D923B1"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 xml:space="preserve">w ochronie środowiska oraz o ocenach oddziaływania na środowisko </w:t>
      </w:r>
      <w:r w:rsidR="00D923B1" w:rsidRPr="004D5579">
        <w:rPr>
          <w:rFonts w:ascii="Arial" w:hAnsi="Arial" w:cs="Arial"/>
          <w:color w:val="000000" w:themeColor="text1"/>
          <w:sz w:val="18"/>
          <w:szCs w:val="18"/>
        </w:rPr>
        <w:t>– poprzez platformę ePUAP</w:t>
      </w:r>
    </w:p>
    <w:p w14:paraId="7043565E" w14:textId="77777777" w:rsidR="004D5579" w:rsidRPr="004D5579" w:rsidRDefault="004D5579" w:rsidP="004D5579">
      <w:pPr>
        <w:pStyle w:val="Akapitzlist"/>
        <w:widowControl w:val="0"/>
        <w:numPr>
          <w:ilvl w:val="0"/>
          <w:numId w:val="22"/>
        </w:numPr>
        <w:autoSpaceDN w:val="0"/>
        <w:spacing w:after="120"/>
        <w:jc w:val="both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 xml:space="preserve">Społeczeństwo za pośrednictwem </w:t>
      </w:r>
      <w:r w:rsidR="0071027C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 xml:space="preserve">Wójta Gminy </w:t>
      </w:r>
      <w:r w:rsidRPr="004D5579">
        <w:rPr>
          <w:rFonts w:ascii="Arial" w:hAnsi="Arial" w:cs="Arial"/>
          <w:sz w:val="18"/>
          <w:szCs w:val="18"/>
        </w:rPr>
        <w:t xml:space="preserve">Jarosław, </w:t>
      </w:r>
      <w:r w:rsidR="009F2967">
        <w:rPr>
          <w:rFonts w:ascii="Arial" w:hAnsi="Arial" w:cs="Arial"/>
          <w:sz w:val="18"/>
          <w:szCs w:val="18"/>
        </w:rPr>
        <w:t xml:space="preserve">ul. Piekarska 5, </w:t>
      </w:r>
      <w:r w:rsidR="009F2967" w:rsidRPr="00DE641A">
        <w:rPr>
          <w:rFonts w:ascii="Arial" w:hAnsi="Arial" w:cs="Arial"/>
          <w:sz w:val="18"/>
          <w:szCs w:val="18"/>
        </w:rPr>
        <w:t>37</w:t>
      </w:r>
      <w:r w:rsidR="009F2967">
        <w:rPr>
          <w:rFonts w:ascii="Arial" w:hAnsi="Arial" w:cs="Arial"/>
          <w:sz w:val="18"/>
          <w:szCs w:val="18"/>
        </w:rPr>
        <w:t xml:space="preserve"> – </w:t>
      </w:r>
      <w:r w:rsidR="009F2967" w:rsidRPr="00DE641A">
        <w:rPr>
          <w:rFonts w:ascii="Arial" w:hAnsi="Arial" w:cs="Arial"/>
          <w:sz w:val="18"/>
          <w:szCs w:val="18"/>
        </w:rPr>
        <w:t>5</w:t>
      </w:r>
      <w:r w:rsidR="009F2967">
        <w:rPr>
          <w:rFonts w:ascii="Arial" w:hAnsi="Arial" w:cs="Arial"/>
          <w:sz w:val="18"/>
          <w:szCs w:val="18"/>
        </w:rPr>
        <w:t>0</w:t>
      </w:r>
      <w:r w:rsidR="009F2967" w:rsidRPr="00DE641A">
        <w:rPr>
          <w:rFonts w:ascii="Arial" w:hAnsi="Arial" w:cs="Arial"/>
          <w:sz w:val="18"/>
          <w:szCs w:val="18"/>
        </w:rPr>
        <w:t xml:space="preserve">0 </w:t>
      </w:r>
      <w:r w:rsidR="009F2967">
        <w:rPr>
          <w:rFonts w:ascii="Arial" w:hAnsi="Arial" w:cs="Arial"/>
          <w:sz w:val="18"/>
          <w:szCs w:val="18"/>
        </w:rPr>
        <w:t>Jarosław</w:t>
      </w:r>
      <w:r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 xml:space="preserve">, zgodnie                z art. 38 i 85 ust. 3 ustawy o udostępnianiu informacji o środowisku i jego ochronie, udziale społeczeństwa w ochronie środowiska oraz o ocenach oddziaływania na środowisko </w:t>
      </w:r>
      <w:r w:rsidRPr="004D5579">
        <w:rPr>
          <w:rFonts w:ascii="Arial" w:hAnsi="Arial" w:cs="Arial"/>
          <w:color w:val="000000" w:themeColor="text1"/>
          <w:sz w:val="18"/>
          <w:szCs w:val="18"/>
        </w:rPr>
        <w:t>– poprzez platformę ePUAP</w:t>
      </w:r>
    </w:p>
    <w:p w14:paraId="62554583" w14:textId="77777777" w:rsidR="004D5579" w:rsidRPr="004D5579" w:rsidRDefault="004D5579" w:rsidP="004D5579">
      <w:pPr>
        <w:pStyle w:val="Akapitzlist"/>
        <w:widowControl w:val="0"/>
        <w:numPr>
          <w:ilvl w:val="0"/>
          <w:numId w:val="22"/>
        </w:numPr>
        <w:autoSpaceDN w:val="0"/>
        <w:spacing w:after="120"/>
        <w:jc w:val="both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 xml:space="preserve">Społeczeństwo za pośrednictwem </w:t>
      </w:r>
      <w:r w:rsidR="002B32B9">
        <w:rPr>
          <w:rFonts w:ascii="Arial" w:hAnsi="Arial" w:cs="Arial"/>
          <w:sz w:val="18"/>
          <w:szCs w:val="18"/>
        </w:rPr>
        <w:t>Wójt</w:t>
      </w:r>
      <w:r w:rsidR="00241A6C">
        <w:rPr>
          <w:rFonts w:ascii="Arial" w:hAnsi="Arial" w:cs="Arial"/>
          <w:sz w:val="18"/>
          <w:szCs w:val="18"/>
        </w:rPr>
        <w:t>a</w:t>
      </w:r>
      <w:r w:rsidR="002B32B9">
        <w:rPr>
          <w:rFonts w:ascii="Arial" w:hAnsi="Arial" w:cs="Arial"/>
          <w:sz w:val="18"/>
          <w:szCs w:val="18"/>
        </w:rPr>
        <w:t xml:space="preserve"> Gminy Pawłosiów, Pawłosiów 88, 37-500 Jarosław</w:t>
      </w:r>
      <w:r w:rsidRPr="004D5579">
        <w:rPr>
          <w:rFonts w:ascii="Arial" w:hAnsi="Arial" w:cs="Arial"/>
          <w:bCs/>
          <w:color w:val="000000" w:themeColor="text1"/>
          <w:kern w:val="1"/>
          <w:sz w:val="18"/>
          <w:szCs w:val="18"/>
        </w:rPr>
        <w:t xml:space="preserve">, zgodnie                z art. 38 i 85 ust. 3 ustawy o udostępnianiu informacji o środowisku i jego ochronie, udziale społeczeństwa w ochronie środowiska oraz o ocenach oddziaływania na środowisko </w:t>
      </w:r>
      <w:r w:rsidRPr="004D5579">
        <w:rPr>
          <w:rFonts w:ascii="Arial" w:hAnsi="Arial" w:cs="Arial"/>
          <w:color w:val="000000" w:themeColor="text1"/>
          <w:sz w:val="18"/>
          <w:szCs w:val="18"/>
        </w:rPr>
        <w:t>– poprzez platformę ePUAP</w:t>
      </w:r>
    </w:p>
    <w:p w14:paraId="70CD330E" w14:textId="77777777" w:rsidR="00D923B1" w:rsidRPr="00C5534C" w:rsidRDefault="00D923B1" w:rsidP="00C90C75">
      <w:pPr>
        <w:spacing w:line="100" w:lineRule="atLeast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C5534C">
        <w:rPr>
          <w:rFonts w:ascii="Arial" w:hAnsi="Arial" w:cs="Arial"/>
          <w:color w:val="000000" w:themeColor="text1"/>
          <w:sz w:val="18"/>
          <w:szCs w:val="18"/>
          <w:u w:val="single"/>
        </w:rPr>
        <w:t>Do wiadomości:</w:t>
      </w:r>
    </w:p>
    <w:p w14:paraId="0B2C931B" w14:textId="77777777" w:rsidR="00C57F47" w:rsidRDefault="00D923B1" w:rsidP="00925476">
      <w:pPr>
        <w:numPr>
          <w:ilvl w:val="0"/>
          <w:numId w:val="11"/>
        </w:numPr>
        <w:spacing w:line="100" w:lineRule="atLeast"/>
        <w:ind w:left="709"/>
        <w:rPr>
          <w:rFonts w:ascii="Arial" w:hAnsi="Arial" w:cs="Arial"/>
          <w:color w:val="000000" w:themeColor="text1"/>
          <w:sz w:val="18"/>
          <w:szCs w:val="18"/>
        </w:rPr>
      </w:pPr>
      <w:r w:rsidRPr="00C3093C">
        <w:rPr>
          <w:rFonts w:ascii="Arial" w:hAnsi="Arial" w:cs="Arial"/>
          <w:color w:val="000000" w:themeColor="text1"/>
          <w:sz w:val="18"/>
          <w:szCs w:val="18"/>
        </w:rPr>
        <w:t>WOOŚ aa</w:t>
      </w:r>
    </w:p>
    <w:p w14:paraId="48141F64" w14:textId="77777777" w:rsidR="00C90C75" w:rsidRDefault="00C90C75" w:rsidP="00C90C75">
      <w:pPr>
        <w:spacing w:line="100" w:lineRule="atLeast"/>
        <w:rPr>
          <w:rFonts w:ascii="Arial" w:hAnsi="Arial" w:cs="Arial"/>
          <w:color w:val="000000" w:themeColor="text1"/>
          <w:sz w:val="18"/>
          <w:szCs w:val="18"/>
        </w:rPr>
      </w:pPr>
    </w:p>
    <w:p w14:paraId="47051C17" w14:textId="77777777" w:rsidR="00C90C75" w:rsidRDefault="00C90C75" w:rsidP="00C90C75">
      <w:pPr>
        <w:spacing w:line="100" w:lineRule="atLeast"/>
        <w:rPr>
          <w:rFonts w:ascii="Arial" w:hAnsi="Arial" w:cs="Arial"/>
          <w:color w:val="000000" w:themeColor="text1"/>
          <w:sz w:val="18"/>
          <w:szCs w:val="18"/>
        </w:rPr>
      </w:pPr>
    </w:p>
    <w:p w14:paraId="2A137340" w14:textId="77777777" w:rsidR="001A6696" w:rsidRPr="00C3093C" w:rsidRDefault="001A6696" w:rsidP="001A6696">
      <w:pPr>
        <w:spacing w:line="100" w:lineRule="atLeast"/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p w14:paraId="4739305F" w14:textId="77777777" w:rsidR="001F61B9" w:rsidRPr="00405317" w:rsidRDefault="001F61B9" w:rsidP="001F61B9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405317">
        <w:rPr>
          <w:rFonts w:ascii="Arial" w:hAnsi="Arial" w:cs="Arial"/>
          <w:bCs/>
          <w:color w:val="000000" w:themeColor="text1"/>
          <w:sz w:val="18"/>
          <w:szCs w:val="18"/>
        </w:rPr>
        <w:t>Art. 38 uooś „Organ właściwy do wydania decyzji podaje do publicznej wiadomości informację o wydanej decyzji</w:t>
      </w:r>
      <w:r w:rsidRPr="00405317">
        <w:rPr>
          <w:rFonts w:ascii="Arial" w:hAnsi="Arial" w:cs="Arial"/>
          <w:bCs/>
          <w:color w:val="000000" w:themeColor="text1"/>
          <w:sz w:val="18"/>
          <w:szCs w:val="18"/>
        </w:rPr>
        <w:br/>
        <w:t>i o możliwościach zapoznania się z jej treścią”.</w:t>
      </w:r>
    </w:p>
    <w:p w14:paraId="78018958" w14:textId="77777777" w:rsidR="00241A6C" w:rsidRDefault="001F61B9" w:rsidP="001D7FEC">
      <w:pPr>
        <w:jc w:val="both"/>
        <w:rPr>
          <w:rFonts w:ascii="Arial" w:hAnsi="Arial" w:cs="Arial"/>
          <w:sz w:val="18"/>
          <w:szCs w:val="18"/>
        </w:rPr>
      </w:pPr>
      <w:r w:rsidRPr="00405317">
        <w:rPr>
          <w:rFonts w:ascii="Arial" w:hAnsi="Arial" w:cs="Arial"/>
          <w:bCs/>
          <w:color w:val="000000" w:themeColor="text1"/>
          <w:sz w:val="18"/>
          <w:szCs w:val="18"/>
        </w:rPr>
        <w:t>Art. 85 ust. 3 uooś „Organ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</w:t>
      </w:r>
      <w:r w:rsidRPr="00405317">
        <w:rPr>
          <w:rFonts w:ascii="Arial" w:hAnsi="Arial" w:cs="Arial"/>
          <w:bCs/>
          <w:color w:val="000000" w:themeColor="text1"/>
          <w:sz w:val="18"/>
          <w:szCs w:val="18"/>
        </w:rPr>
        <w:br/>
        <w:t>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14:paraId="6DFEF731" w14:textId="77777777" w:rsidR="00241A6C" w:rsidRPr="00241A6C" w:rsidRDefault="00241A6C" w:rsidP="00241A6C">
      <w:pPr>
        <w:rPr>
          <w:rFonts w:ascii="Arial" w:hAnsi="Arial" w:cs="Arial"/>
          <w:sz w:val="18"/>
          <w:szCs w:val="18"/>
        </w:rPr>
      </w:pPr>
    </w:p>
    <w:p w14:paraId="695E0750" w14:textId="77777777" w:rsidR="006424D4" w:rsidRPr="00241A6C" w:rsidRDefault="00241A6C" w:rsidP="00241A6C">
      <w:pPr>
        <w:tabs>
          <w:tab w:val="left" w:pos="11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424D4" w:rsidRPr="00241A6C" w:rsidSect="00C90C75">
      <w:footerReference w:type="default" r:id="rId9"/>
      <w:footerReference w:type="first" r:id="rId10"/>
      <w:pgSz w:w="11905" w:h="16837"/>
      <w:pgMar w:top="1021" w:right="1418" w:bottom="907" w:left="1418" w:header="709" w:footer="851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6B398" w14:textId="77777777" w:rsidR="00A0769F" w:rsidRDefault="00A0769F" w:rsidP="0099525F">
      <w:r>
        <w:separator/>
      </w:r>
    </w:p>
  </w:endnote>
  <w:endnote w:type="continuationSeparator" w:id="0">
    <w:p w14:paraId="6AB58C3E" w14:textId="77777777" w:rsidR="00A0769F" w:rsidRDefault="00A0769F" w:rsidP="009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070B3" w14:textId="64975392" w:rsidR="0099525F" w:rsidRDefault="003D19A0" w:rsidP="001A6696">
    <w:pPr>
      <w:pStyle w:val="Stopka"/>
      <w:tabs>
        <w:tab w:val="left" w:pos="5387"/>
      </w:tabs>
      <w:jc w:val="both"/>
    </w:pPr>
    <w:r>
      <w:rPr>
        <w:rFonts w:ascii="Arial" w:hAnsi="Arial" w:cs="Arial"/>
        <w:sz w:val="18"/>
        <w:szCs w:val="18"/>
      </w:rPr>
      <w:t>WOOŚ.420.</w:t>
    </w:r>
    <w:r w:rsidR="00241A6C">
      <w:rPr>
        <w:rFonts w:ascii="Arial" w:hAnsi="Arial" w:cs="Arial"/>
        <w:sz w:val="18"/>
        <w:szCs w:val="18"/>
      </w:rPr>
      <w:t>3.7.</w:t>
    </w:r>
    <w:r w:rsidR="009E4E8E">
      <w:rPr>
        <w:rFonts w:ascii="Arial" w:hAnsi="Arial" w:cs="Arial"/>
        <w:sz w:val="18"/>
        <w:szCs w:val="18"/>
      </w:rPr>
      <w:t>202</w:t>
    </w:r>
    <w:r w:rsidR="00241A6C">
      <w:rPr>
        <w:rFonts w:ascii="Arial" w:hAnsi="Arial" w:cs="Arial"/>
        <w:sz w:val="18"/>
        <w:szCs w:val="18"/>
      </w:rPr>
      <w:t>3</w:t>
    </w:r>
    <w:r w:rsidR="009E4E8E">
      <w:rPr>
        <w:rFonts w:ascii="Arial" w:hAnsi="Arial" w:cs="Arial"/>
        <w:sz w:val="18"/>
        <w:szCs w:val="18"/>
      </w:rPr>
      <w:t>.</w:t>
    </w:r>
    <w:r w:rsidR="001A6696">
      <w:rPr>
        <w:rFonts w:ascii="Arial" w:hAnsi="Arial" w:cs="Arial"/>
        <w:sz w:val="18"/>
        <w:szCs w:val="18"/>
      </w:rPr>
      <w:t>BK.</w:t>
    </w:r>
    <w:r w:rsidR="00241A6C">
      <w:rPr>
        <w:rFonts w:ascii="Arial" w:hAnsi="Arial" w:cs="Arial"/>
        <w:sz w:val="18"/>
        <w:szCs w:val="18"/>
      </w:rPr>
      <w:t>12</w:t>
    </w:r>
    <w:r w:rsidR="0099525F" w:rsidRPr="0099525F">
      <w:rPr>
        <w:rFonts w:ascii="Arial" w:hAnsi="Arial" w:cs="Arial"/>
        <w:sz w:val="18"/>
        <w:szCs w:val="18"/>
      </w:rPr>
      <w:tab/>
    </w:r>
    <w:r w:rsidR="0099525F" w:rsidRPr="0099525F">
      <w:rPr>
        <w:rFonts w:ascii="Arial" w:hAnsi="Arial" w:cs="Arial"/>
        <w:sz w:val="18"/>
        <w:szCs w:val="18"/>
      </w:rPr>
      <w:tab/>
    </w:r>
    <w:r w:rsidR="001A6696">
      <w:rPr>
        <w:rFonts w:ascii="Arial" w:hAnsi="Arial" w:cs="Arial"/>
        <w:sz w:val="18"/>
        <w:szCs w:val="18"/>
      </w:rPr>
      <w:t xml:space="preserve">                                                 </w:t>
    </w:r>
    <w:r w:rsidR="0099525F" w:rsidRPr="0099525F">
      <w:rPr>
        <w:rFonts w:ascii="Arial" w:hAnsi="Arial" w:cs="Arial"/>
        <w:sz w:val="18"/>
        <w:szCs w:val="18"/>
      </w:rPr>
      <w:t xml:space="preserve">Strona </w:t>
    </w:r>
    <w:r w:rsidR="0099525F" w:rsidRPr="0099525F">
      <w:rPr>
        <w:rFonts w:ascii="Arial" w:hAnsi="Arial" w:cs="Arial"/>
        <w:sz w:val="18"/>
        <w:szCs w:val="18"/>
      </w:rPr>
      <w:fldChar w:fldCharType="begin"/>
    </w:r>
    <w:r w:rsidR="0099525F" w:rsidRPr="0099525F">
      <w:rPr>
        <w:rFonts w:ascii="Arial" w:hAnsi="Arial" w:cs="Arial"/>
        <w:sz w:val="18"/>
        <w:szCs w:val="18"/>
      </w:rPr>
      <w:instrText>PAGE   \* MERGEFORMAT</w:instrText>
    </w:r>
    <w:r w:rsidR="0099525F" w:rsidRPr="0099525F">
      <w:rPr>
        <w:rFonts w:ascii="Arial" w:hAnsi="Arial" w:cs="Arial"/>
        <w:sz w:val="18"/>
        <w:szCs w:val="18"/>
      </w:rPr>
      <w:fldChar w:fldCharType="separate"/>
    </w:r>
    <w:r w:rsidR="00955380">
      <w:rPr>
        <w:rFonts w:ascii="Arial" w:hAnsi="Arial" w:cs="Arial"/>
        <w:noProof/>
        <w:sz w:val="18"/>
        <w:szCs w:val="18"/>
      </w:rPr>
      <w:t>2</w:t>
    </w:r>
    <w:r w:rsidR="0099525F" w:rsidRPr="0099525F">
      <w:rPr>
        <w:rFonts w:ascii="Arial" w:hAnsi="Arial" w:cs="Arial"/>
        <w:sz w:val="18"/>
        <w:szCs w:val="18"/>
      </w:rPr>
      <w:fldChar w:fldCharType="end"/>
    </w:r>
    <w:r w:rsidR="0099525F" w:rsidRPr="0099525F">
      <w:rPr>
        <w:rFonts w:ascii="Arial" w:hAnsi="Arial" w:cs="Arial"/>
        <w:sz w:val="18"/>
        <w:szCs w:val="18"/>
      </w:rPr>
      <w:t xml:space="preserve">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2621" w14:textId="77777777" w:rsidR="006424D4" w:rsidRPr="003D19A0" w:rsidRDefault="006424D4" w:rsidP="006424D4">
    <w:pPr>
      <w:pStyle w:val="Stopka"/>
      <w:jc w:val="center"/>
      <w:rPr>
        <w:rFonts w:ascii="Arial" w:hAnsi="Arial" w:cs="Arial"/>
        <w:sz w:val="18"/>
        <w:lang w:val="en-US"/>
      </w:rPr>
    </w:pPr>
    <w:r w:rsidRPr="003D19A0">
      <w:rPr>
        <w:rFonts w:ascii="Arial" w:hAnsi="Arial" w:cs="Arial"/>
        <w:sz w:val="18"/>
      </w:rPr>
      <w:t xml:space="preserve">Al. Józefa Piłsudskiego 38, 35-001 Rzeszów * tel. </w:t>
    </w:r>
    <w:r w:rsidRPr="003D19A0">
      <w:rPr>
        <w:rFonts w:ascii="Arial" w:hAnsi="Arial" w:cs="Arial"/>
        <w:sz w:val="18"/>
        <w:lang w:val="en-US"/>
      </w:rPr>
      <w:t>+48 (017) 785 00 44 fax +48 (017) 852 11 09</w:t>
    </w:r>
  </w:p>
  <w:p w14:paraId="22458959" w14:textId="77777777" w:rsidR="006424D4" w:rsidRPr="003D19A0" w:rsidRDefault="006424D4" w:rsidP="006424D4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 w:rsidRPr="003D19A0">
      <w:rPr>
        <w:rFonts w:ascii="Arial" w:hAnsi="Arial" w:cs="Arial"/>
        <w:sz w:val="18"/>
        <w:szCs w:val="18"/>
        <w:lang w:val="en-US"/>
      </w:rPr>
      <w:t xml:space="preserve">e-mail: </w:t>
    </w:r>
    <w:r w:rsidR="001D2B09">
      <w:rPr>
        <w:rStyle w:val="Hipercze"/>
        <w:rFonts w:ascii="Arial" w:hAnsi="Arial" w:cs="Arial"/>
        <w:sz w:val="18"/>
        <w:szCs w:val="18"/>
        <w:u w:val="none"/>
        <w:lang w:val="en-US"/>
      </w:rPr>
      <w:t>sekretariat</w:t>
    </w:r>
    <w:r w:rsidRPr="003D19A0">
      <w:rPr>
        <w:rStyle w:val="Hipercze"/>
        <w:rFonts w:ascii="Arial" w:hAnsi="Arial" w:cs="Arial"/>
        <w:sz w:val="18"/>
        <w:szCs w:val="18"/>
        <w:u w:val="none"/>
        <w:lang w:val="en-US"/>
      </w:rPr>
      <w:t>@</w:t>
    </w:r>
    <w:r w:rsidR="001D2B09">
      <w:rPr>
        <w:rStyle w:val="Hipercze"/>
        <w:rFonts w:ascii="Arial" w:hAnsi="Arial" w:cs="Arial"/>
        <w:sz w:val="18"/>
        <w:szCs w:val="18"/>
        <w:u w:val="none"/>
        <w:lang w:val="en-US"/>
      </w:rPr>
      <w:t>rzeszow.</w:t>
    </w:r>
    <w:r w:rsidRPr="003D19A0">
      <w:rPr>
        <w:rStyle w:val="Hipercze"/>
        <w:rFonts w:ascii="Arial" w:hAnsi="Arial" w:cs="Arial"/>
        <w:sz w:val="18"/>
        <w:szCs w:val="18"/>
        <w:u w:val="none"/>
        <w:lang w:val="en-US"/>
      </w:rPr>
      <w:t>rdos.gov.pl</w:t>
    </w:r>
    <w:r w:rsidRPr="003D19A0">
      <w:rPr>
        <w:rFonts w:ascii="Arial" w:hAnsi="Arial" w:cs="Arial"/>
        <w:sz w:val="18"/>
        <w:szCs w:val="18"/>
        <w:lang w:val="en-US"/>
      </w:rPr>
      <w:t xml:space="preserve">; </w:t>
    </w:r>
    <w:r w:rsidR="00C61887" w:rsidRPr="00C61887">
      <w:rPr>
        <w:rStyle w:val="Hipercze"/>
        <w:rFonts w:ascii="Arial" w:hAnsi="Arial" w:cs="Arial"/>
        <w:sz w:val="18"/>
        <w:szCs w:val="18"/>
        <w:u w:val="none"/>
        <w:lang w:val="en-US"/>
      </w:rPr>
      <w:t>https://www.gov.pl/web/rdos-rzeszow</w:t>
    </w:r>
  </w:p>
  <w:p w14:paraId="60B2D5ED" w14:textId="77777777" w:rsidR="006424D4" w:rsidRPr="001F43BC" w:rsidRDefault="006424D4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2636" w14:textId="77777777" w:rsidR="00A0769F" w:rsidRDefault="00A0769F" w:rsidP="0099525F">
      <w:r>
        <w:separator/>
      </w:r>
    </w:p>
  </w:footnote>
  <w:footnote w:type="continuationSeparator" w:id="0">
    <w:p w14:paraId="011C006E" w14:textId="77777777" w:rsidR="00A0769F" w:rsidRDefault="00A0769F" w:rsidP="0099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C631BF"/>
    <w:multiLevelType w:val="hybridMultilevel"/>
    <w:tmpl w:val="925E87C6"/>
    <w:lvl w:ilvl="0" w:tplc="2286B42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2D0D"/>
    <w:multiLevelType w:val="hybridMultilevel"/>
    <w:tmpl w:val="180A80F8"/>
    <w:lvl w:ilvl="0" w:tplc="0D6EB3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511A9"/>
    <w:multiLevelType w:val="hybridMultilevel"/>
    <w:tmpl w:val="F47013B8"/>
    <w:lvl w:ilvl="0" w:tplc="5AA250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1E27"/>
    <w:multiLevelType w:val="hybridMultilevel"/>
    <w:tmpl w:val="173E2970"/>
    <w:lvl w:ilvl="0" w:tplc="9EB89B8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7797"/>
    <w:multiLevelType w:val="hybridMultilevel"/>
    <w:tmpl w:val="410E0492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44EB24E6"/>
    <w:multiLevelType w:val="hybridMultilevel"/>
    <w:tmpl w:val="D862AAA8"/>
    <w:lvl w:ilvl="0" w:tplc="9D4286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E07D5"/>
    <w:multiLevelType w:val="hybridMultilevel"/>
    <w:tmpl w:val="3A6EE63A"/>
    <w:lvl w:ilvl="0" w:tplc="00865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C3308"/>
    <w:multiLevelType w:val="hybridMultilevel"/>
    <w:tmpl w:val="D3B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942A7"/>
    <w:multiLevelType w:val="hybridMultilevel"/>
    <w:tmpl w:val="7664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D2D36"/>
    <w:multiLevelType w:val="hybridMultilevel"/>
    <w:tmpl w:val="332C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D599A"/>
    <w:multiLevelType w:val="hybridMultilevel"/>
    <w:tmpl w:val="995CF2D4"/>
    <w:lvl w:ilvl="0" w:tplc="0574A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2282E"/>
    <w:multiLevelType w:val="hybridMultilevel"/>
    <w:tmpl w:val="664CC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19CF"/>
    <w:multiLevelType w:val="hybridMultilevel"/>
    <w:tmpl w:val="D3E6BE80"/>
    <w:lvl w:ilvl="0" w:tplc="BCC443F8">
      <w:start w:val="1"/>
      <w:numFmt w:val="decimal"/>
      <w:lvlText w:val="%1."/>
      <w:lvlJc w:val="left"/>
      <w:pPr>
        <w:ind w:left="564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 w15:restartNumberingAfterBreak="0">
    <w:nsid w:val="6B90322D"/>
    <w:multiLevelType w:val="hybridMultilevel"/>
    <w:tmpl w:val="53BE1F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53F4785"/>
    <w:multiLevelType w:val="hybridMultilevel"/>
    <w:tmpl w:val="FF7AB3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53031"/>
    <w:multiLevelType w:val="hybridMultilevel"/>
    <w:tmpl w:val="00FE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9"/>
  </w:num>
  <w:num w:numId="7">
    <w:abstractNumId w:val="13"/>
  </w:num>
  <w:num w:numId="8">
    <w:abstractNumId w:val="15"/>
  </w:num>
  <w:num w:numId="9">
    <w:abstractNumId w:val="6"/>
  </w:num>
  <w:num w:numId="10">
    <w:abstractNumId w:val="18"/>
  </w:num>
  <w:num w:numId="11">
    <w:abstractNumId w:val="11"/>
  </w:num>
  <w:num w:numId="12">
    <w:abstractNumId w:val="16"/>
  </w:num>
  <w:num w:numId="13">
    <w:abstractNumId w:val="10"/>
  </w:num>
  <w:num w:numId="14">
    <w:abstractNumId w:val="20"/>
  </w:num>
  <w:num w:numId="15">
    <w:abstractNumId w:val="8"/>
  </w:num>
  <w:num w:numId="16">
    <w:abstractNumId w:val="7"/>
  </w:num>
  <w:num w:numId="17">
    <w:abstractNumId w:val="9"/>
  </w:num>
  <w:num w:numId="18">
    <w:abstractNumId w:val="4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7E"/>
    <w:rsid w:val="000130E3"/>
    <w:rsid w:val="00015D12"/>
    <w:rsid w:val="0002263D"/>
    <w:rsid w:val="00030104"/>
    <w:rsid w:val="000436A6"/>
    <w:rsid w:val="00045A27"/>
    <w:rsid w:val="00052195"/>
    <w:rsid w:val="000565B2"/>
    <w:rsid w:val="00074A7F"/>
    <w:rsid w:val="000803F0"/>
    <w:rsid w:val="000845F1"/>
    <w:rsid w:val="000A6155"/>
    <w:rsid w:val="000B0D3E"/>
    <w:rsid w:val="000D3CFB"/>
    <w:rsid w:val="000D6230"/>
    <w:rsid w:val="000E1019"/>
    <w:rsid w:val="000E22E0"/>
    <w:rsid w:val="000E5330"/>
    <w:rsid w:val="000F4489"/>
    <w:rsid w:val="000F4B4A"/>
    <w:rsid w:val="0010025A"/>
    <w:rsid w:val="00136029"/>
    <w:rsid w:val="001375BE"/>
    <w:rsid w:val="001419C5"/>
    <w:rsid w:val="00143CD6"/>
    <w:rsid w:val="001468DE"/>
    <w:rsid w:val="00147D39"/>
    <w:rsid w:val="0016676A"/>
    <w:rsid w:val="00172FA1"/>
    <w:rsid w:val="00196ACF"/>
    <w:rsid w:val="001A6696"/>
    <w:rsid w:val="001C461A"/>
    <w:rsid w:val="001C4D64"/>
    <w:rsid w:val="001C501F"/>
    <w:rsid w:val="001C6BBD"/>
    <w:rsid w:val="001C77A2"/>
    <w:rsid w:val="001D2B09"/>
    <w:rsid w:val="001D7FEC"/>
    <w:rsid w:val="001E494A"/>
    <w:rsid w:val="001E76D0"/>
    <w:rsid w:val="001F43BC"/>
    <w:rsid w:val="001F61B9"/>
    <w:rsid w:val="00216C1C"/>
    <w:rsid w:val="00222A7D"/>
    <w:rsid w:val="00224E2E"/>
    <w:rsid w:val="002268B0"/>
    <w:rsid w:val="002301E7"/>
    <w:rsid w:val="0023124E"/>
    <w:rsid w:val="00240DD7"/>
    <w:rsid w:val="00241A6C"/>
    <w:rsid w:val="0024342C"/>
    <w:rsid w:val="00270402"/>
    <w:rsid w:val="00272D8E"/>
    <w:rsid w:val="0027302A"/>
    <w:rsid w:val="0028286F"/>
    <w:rsid w:val="0028670E"/>
    <w:rsid w:val="002A6147"/>
    <w:rsid w:val="002B32B9"/>
    <w:rsid w:val="002B4B82"/>
    <w:rsid w:val="002C7AAB"/>
    <w:rsid w:val="002D4E0D"/>
    <w:rsid w:val="002D7D02"/>
    <w:rsid w:val="002E576B"/>
    <w:rsid w:val="003034C9"/>
    <w:rsid w:val="00307FC4"/>
    <w:rsid w:val="003428A7"/>
    <w:rsid w:val="00365EDD"/>
    <w:rsid w:val="00377A11"/>
    <w:rsid w:val="00385687"/>
    <w:rsid w:val="003954B3"/>
    <w:rsid w:val="003A70A5"/>
    <w:rsid w:val="003B0497"/>
    <w:rsid w:val="003B1585"/>
    <w:rsid w:val="003B6925"/>
    <w:rsid w:val="003D19A0"/>
    <w:rsid w:val="003D65CC"/>
    <w:rsid w:val="003D670F"/>
    <w:rsid w:val="003F19F7"/>
    <w:rsid w:val="003F420E"/>
    <w:rsid w:val="00405317"/>
    <w:rsid w:val="004074E6"/>
    <w:rsid w:val="00414FBE"/>
    <w:rsid w:val="00426CCA"/>
    <w:rsid w:val="004347E6"/>
    <w:rsid w:val="004457E7"/>
    <w:rsid w:val="00446A9F"/>
    <w:rsid w:val="00447065"/>
    <w:rsid w:val="0044768A"/>
    <w:rsid w:val="00447FFB"/>
    <w:rsid w:val="0045245B"/>
    <w:rsid w:val="00454AC4"/>
    <w:rsid w:val="00462B21"/>
    <w:rsid w:val="004637B3"/>
    <w:rsid w:val="00463DA7"/>
    <w:rsid w:val="00464AAE"/>
    <w:rsid w:val="004A3B7E"/>
    <w:rsid w:val="004A5EC5"/>
    <w:rsid w:val="004B178C"/>
    <w:rsid w:val="004B1D3F"/>
    <w:rsid w:val="004B1E76"/>
    <w:rsid w:val="004B6E7A"/>
    <w:rsid w:val="004C1B58"/>
    <w:rsid w:val="004D103C"/>
    <w:rsid w:val="004D4019"/>
    <w:rsid w:val="004D5579"/>
    <w:rsid w:val="004D755E"/>
    <w:rsid w:val="00512CAA"/>
    <w:rsid w:val="00516D53"/>
    <w:rsid w:val="00517661"/>
    <w:rsid w:val="0052024A"/>
    <w:rsid w:val="00520797"/>
    <w:rsid w:val="00541662"/>
    <w:rsid w:val="0056118D"/>
    <w:rsid w:val="00566104"/>
    <w:rsid w:val="005706D3"/>
    <w:rsid w:val="00572D41"/>
    <w:rsid w:val="00580BA0"/>
    <w:rsid w:val="005A3DD6"/>
    <w:rsid w:val="005B23FB"/>
    <w:rsid w:val="005C09F0"/>
    <w:rsid w:val="005C332D"/>
    <w:rsid w:val="005C4A60"/>
    <w:rsid w:val="005D6BC7"/>
    <w:rsid w:val="005E7A59"/>
    <w:rsid w:val="005F62E7"/>
    <w:rsid w:val="00603C19"/>
    <w:rsid w:val="006128A0"/>
    <w:rsid w:val="00622E21"/>
    <w:rsid w:val="00623816"/>
    <w:rsid w:val="006424D4"/>
    <w:rsid w:val="00671763"/>
    <w:rsid w:val="00674154"/>
    <w:rsid w:val="006A075C"/>
    <w:rsid w:val="006A481D"/>
    <w:rsid w:val="006E4066"/>
    <w:rsid w:val="006E48AA"/>
    <w:rsid w:val="006E52B3"/>
    <w:rsid w:val="006F508A"/>
    <w:rsid w:val="00700AA4"/>
    <w:rsid w:val="0071027C"/>
    <w:rsid w:val="0071081F"/>
    <w:rsid w:val="00710D50"/>
    <w:rsid w:val="00712EA4"/>
    <w:rsid w:val="0071568E"/>
    <w:rsid w:val="00736748"/>
    <w:rsid w:val="007550AC"/>
    <w:rsid w:val="00765B02"/>
    <w:rsid w:val="007665E8"/>
    <w:rsid w:val="007927D3"/>
    <w:rsid w:val="00793C60"/>
    <w:rsid w:val="00795831"/>
    <w:rsid w:val="007A1F14"/>
    <w:rsid w:val="007A47BD"/>
    <w:rsid w:val="007B1E60"/>
    <w:rsid w:val="007C254D"/>
    <w:rsid w:val="007C5723"/>
    <w:rsid w:val="007D7F68"/>
    <w:rsid w:val="007E1A03"/>
    <w:rsid w:val="007E4D42"/>
    <w:rsid w:val="007E5BC6"/>
    <w:rsid w:val="008058FD"/>
    <w:rsid w:val="008122DB"/>
    <w:rsid w:val="0082168C"/>
    <w:rsid w:val="00827117"/>
    <w:rsid w:val="00831EF8"/>
    <w:rsid w:val="00834F61"/>
    <w:rsid w:val="00840457"/>
    <w:rsid w:val="00841295"/>
    <w:rsid w:val="00854A76"/>
    <w:rsid w:val="008578DD"/>
    <w:rsid w:val="00874B48"/>
    <w:rsid w:val="00890433"/>
    <w:rsid w:val="00895D85"/>
    <w:rsid w:val="00896B63"/>
    <w:rsid w:val="008A17F9"/>
    <w:rsid w:val="008A229B"/>
    <w:rsid w:val="008A50BF"/>
    <w:rsid w:val="008C7308"/>
    <w:rsid w:val="008C7C55"/>
    <w:rsid w:val="008D2829"/>
    <w:rsid w:val="008E5264"/>
    <w:rsid w:val="008E5BF6"/>
    <w:rsid w:val="009160B8"/>
    <w:rsid w:val="00920D68"/>
    <w:rsid w:val="00925B91"/>
    <w:rsid w:val="009265FE"/>
    <w:rsid w:val="0092680B"/>
    <w:rsid w:val="009365CA"/>
    <w:rsid w:val="00952B3A"/>
    <w:rsid w:val="00955380"/>
    <w:rsid w:val="00964CD2"/>
    <w:rsid w:val="00967181"/>
    <w:rsid w:val="00971D13"/>
    <w:rsid w:val="00972C54"/>
    <w:rsid w:val="00973DCA"/>
    <w:rsid w:val="00981912"/>
    <w:rsid w:val="009912D8"/>
    <w:rsid w:val="00994D53"/>
    <w:rsid w:val="0099525F"/>
    <w:rsid w:val="009A4ED8"/>
    <w:rsid w:val="009A4F78"/>
    <w:rsid w:val="009B0001"/>
    <w:rsid w:val="009C2A7D"/>
    <w:rsid w:val="009E1FC7"/>
    <w:rsid w:val="009E4E8E"/>
    <w:rsid w:val="009F2967"/>
    <w:rsid w:val="00A06E6E"/>
    <w:rsid w:val="00A0769F"/>
    <w:rsid w:val="00A236E0"/>
    <w:rsid w:val="00A42665"/>
    <w:rsid w:val="00A57ED9"/>
    <w:rsid w:val="00A73B76"/>
    <w:rsid w:val="00A91567"/>
    <w:rsid w:val="00A953A1"/>
    <w:rsid w:val="00A963D9"/>
    <w:rsid w:val="00AB15D8"/>
    <w:rsid w:val="00AC3A5E"/>
    <w:rsid w:val="00AC4F7C"/>
    <w:rsid w:val="00AD35EF"/>
    <w:rsid w:val="00AD459D"/>
    <w:rsid w:val="00AD5A06"/>
    <w:rsid w:val="00AE5D4B"/>
    <w:rsid w:val="00AF53CC"/>
    <w:rsid w:val="00B15930"/>
    <w:rsid w:val="00B343C1"/>
    <w:rsid w:val="00B34807"/>
    <w:rsid w:val="00B37AC3"/>
    <w:rsid w:val="00B53534"/>
    <w:rsid w:val="00B64EE2"/>
    <w:rsid w:val="00B768DF"/>
    <w:rsid w:val="00B81EAC"/>
    <w:rsid w:val="00B93BE2"/>
    <w:rsid w:val="00BA03EA"/>
    <w:rsid w:val="00BA438E"/>
    <w:rsid w:val="00BA5C11"/>
    <w:rsid w:val="00BB4D3D"/>
    <w:rsid w:val="00BC1A38"/>
    <w:rsid w:val="00BD7B17"/>
    <w:rsid w:val="00BE3D76"/>
    <w:rsid w:val="00BE6BC3"/>
    <w:rsid w:val="00BF6FD2"/>
    <w:rsid w:val="00C152BA"/>
    <w:rsid w:val="00C21DB8"/>
    <w:rsid w:val="00C3093C"/>
    <w:rsid w:val="00C319F1"/>
    <w:rsid w:val="00C35F0C"/>
    <w:rsid w:val="00C41BCE"/>
    <w:rsid w:val="00C43271"/>
    <w:rsid w:val="00C4422A"/>
    <w:rsid w:val="00C53BC0"/>
    <w:rsid w:val="00C53EE8"/>
    <w:rsid w:val="00C54A98"/>
    <w:rsid w:val="00C5534C"/>
    <w:rsid w:val="00C57F47"/>
    <w:rsid w:val="00C61887"/>
    <w:rsid w:val="00C73A49"/>
    <w:rsid w:val="00C7466B"/>
    <w:rsid w:val="00C81FE7"/>
    <w:rsid w:val="00C90C75"/>
    <w:rsid w:val="00CA4214"/>
    <w:rsid w:val="00CA79BB"/>
    <w:rsid w:val="00CC6FC6"/>
    <w:rsid w:val="00CD0969"/>
    <w:rsid w:val="00CD596B"/>
    <w:rsid w:val="00CE4485"/>
    <w:rsid w:val="00CF37C8"/>
    <w:rsid w:val="00D01CA7"/>
    <w:rsid w:val="00D02004"/>
    <w:rsid w:val="00D0644F"/>
    <w:rsid w:val="00D2345B"/>
    <w:rsid w:val="00D41152"/>
    <w:rsid w:val="00D41B67"/>
    <w:rsid w:val="00D44503"/>
    <w:rsid w:val="00D82FA6"/>
    <w:rsid w:val="00D923B1"/>
    <w:rsid w:val="00D9549B"/>
    <w:rsid w:val="00D95FE6"/>
    <w:rsid w:val="00DA1FEF"/>
    <w:rsid w:val="00DB009E"/>
    <w:rsid w:val="00DB00F3"/>
    <w:rsid w:val="00DB1744"/>
    <w:rsid w:val="00DB6E0C"/>
    <w:rsid w:val="00DC4FD8"/>
    <w:rsid w:val="00DC66B0"/>
    <w:rsid w:val="00DE6CA5"/>
    <w:rsid w:val="00E02580"/>
    <w:rsid w:val="00E150C0"/>
    <w:rsid w:val="00E50BC7"/>
    <w:rsid w:val="00E6065B"/>
    <w:rsid w:val="00E64C03"/>
    <w:rsid w:val="00E94A66"/>
    <w:rsid w:val="00E95EBB"/>
    <w:rsid w:val="00EA5CC0"/>
    <w:rsid w:val="00EA71C8"/>
    <w:rsid w:val="00EB4DE4"/>
    <w:rsid w:val="00ED4505"/>
    <w:rsid w:val="00F1592C"/>
    <w:rsid w:val="00F24E4F"/>
    <w:rsid w:val="00F26C1F"/>
    <w:rsid w:val="00F2718F"/>
    <w:rsid w:val="00F40DBF"/>
    <w:rsid w:val="00F42C27"/>
    <w:rsid w:val="00F4373A"/>
    <w:rsid w:val="00F50FBB"/>
    <w:rsid w:val="00F53524"/>
    <w:rsid w:val="00F57E4C"/>
    <w:rsid w:val="00F80E4A"/>
    <w:rsid w:val="00FA6DF9"/>
    <w:rsid w:val="00FB0539"/>
    <w:rsid w:val="00FB3F30"/>
    <w:rsid w:val="00FB6F5E"/>
    <w:rsid w:val="00FD1EBE"/>
    <w:rsid w:val="00FE36EA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945AC0"/>
  <w15:docId w15:val="{7D570047-3859-4BC8-B517-F271739F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9265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StrongEmphasis">
    <w:name w:val="Strong Emphasis"/>
    <w:rsid w:val="009265FE"/>
    <w:rPr>
      <w:b/>
      <w:bCs/>
    </w:rPr>
  </w:style>
  <w:style w:type="paragraph" w:customStyle="1" w:styleId="Textbody">
    <w:name w:val="Text body"/>
    <w:basedOn w:val="Standard"/>
    <w:rsid w:val="004457E7"/>
    <w:pPr>
      <w:spacing w:after="120"/>
    </w:pPr>
  </w:style>
  <w:style w:type="paragraph" w:styleId="NormalnyWeb">
    <w:name w:val="Normal (Web)"/>
    <w:basedOn w:val="Normalny"/>
    <w:uiPriority w:val="99"/>
    <w:unhideWhenUsed/>
    <w:rsid w:val="004D755E"/>
  </w:style>
  <w:style w:type="character" w:customStyle="1" w:styleId="StopkaZnak">
    <w:name w:val="Stopka Znak"/>
    <w:link w:val="Stopka"/>
    <w:uiPriority w:val="99"/>
    <w:rsid w:val="0099525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75C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3010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41152"/>
    <w:rPr>
      <w:sz w:val="24"/>
      <w:szCs w:val="24"/>
      <w:lang w:eastAsia="ar-SA"/>
    </w:rPr>
  </w:style>
  <w:style w:type="character" w:customStyle="1" w:styleId="5yl5">
    <w:name w:val="_5yl5"/>
    <w:basedOn w:val="Domylnaczcionkaakapitu"/>
    <w:rsid w:val="00D41152"/>
  </w:style>
  <w:style w:type="character" w:customStyle="1" w:styleId="Domylnaczcionkaakapitu2">
    <w:name w:val="Domyślna czcionka akapitu2"/>
    <w:rsid w:val="00D923B1"/>
  </w:style>
  <w:style w:type="character" w:customStyle="1" w:styleId="Nagwek1Znak">
    <w:name w:val="Nagłówek 1 Znak"/>
    <w:basedOn w:val="Domylnaczcionkaakapitu"/>
    <w:link w:val="Nagwek1"/>
    <w:rsid w:val="00C21DB8"/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41BC-B8A5-4F24-9A59-DD3D7417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malkowskab</dc:creator>
  <cp:keywords/>
  <cp:lastModifiedBy>B.Brzezinska-Urząd Miasta Jarosławia</cp:lastModifiedBy>
  <cp:revision>2</cp:revision>
  <cp:lastPrinted>2024-02-27T07:26:00Z</cp:lastPrinted>
  <dcterms:created xsi:type="dcterms:W3CDTF">2024-03-13T08:59:00Z</dcterms:created>
  <dcterms:modified xsi:type="dcterms:W3CDTF">2024-03-13T08:59:00Z</dcterms:modified>
</cp:coreProperties>
</file>