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9AEB3" w14:textId="77777777" w:rsidR="008D5A11" w:rsidRPr="0007263A" w:rsidRDefault="008D5A11" w:rsidP="008D5A11">
      <w:pPr>
        <w:pStyle w:val="western"/>
        <w:spacing w:before="0" w:beforeAutospacing="0" w:after="0" w:afterAutospacing="0"/>
        <w:ind w:left="181" w:hanging="181"/>
        <w:rPr>
          <w:rFonts w:ascii="Arial" w:hAnsi="Arial" w:cs="Arial"/>
          <w:b/>
          <w:bCs/>
        </w:rPr>
      </w:pPr>
      <w:bookmarkStart w:id="0" w:name="_GoBack"/>
      <w:bookmarkEnd w:id="0"/>
      <w:r w:rsidRPr="0007263A">
        <w:rPr>
          <w:rFonts w:ascii="Arial" w:hAnsi="Arial" w:cs="Arial"/>
          <w:b/>
          <w:bCs/>
        </w:rPr>
        <w:tab/>
      </w:r>
      <w:r w:rsidRPr="0007263A">
        <w:rPr>
          <w:rFonts w:ascii="Arial" w:hAnsi="Arial" w:cs="Arial"/>
          <w:b/>
          <w:bCs/>
        </w:rPr>
        <w:tab/>
      </w:r>
      <w:r w:rsidRPr="0007263A">
        <w:rPr>
          <w:rFonts w:ascii="Arial" w:hAnsi="Arial" w:cs="Arial"/>
          <w:b/>
          <w:bCs/>
        </w:rPr>
        <w:tab/>
        <w:t xml:space="preserve">     </w:t>
      </w:r>
      <w:r w:rsidR="00B34C6E" w:rsidRPr="008D5A11">
        <w:rPr>
          <w:rFonts w:ascii="Arial" w:hAnsi="Arial" w:cs="Arial"/>
          <w:b/>
          <w:noProof/>
        </w:rPr>
        <w:drawing>
          <wp:inline distT="0" distB="0" distL="0" distR="0" wp14:anchorId="0236F50C" wp14:editId="11637E37">
            <wp:extent cx="539115" cy="52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EA5C" w14:textId="5525DECE" w:rsidR="008D5A11" w:rsidRPr="0007263A" w:rsidRDefault="008D5A11" w:rsidP="008D5A11">
      <w:pPr>
        <w:pStyle w:val="western"/>
        <w:spacing w:before="0" w:beforeAutospacing="0" w:after="0" w:afterAutospacing="0"/>
      </w:pPr>
      <w:r w:rsidRPr="0007263A">
        <w:rPr>
          <w:rFonts w:ascii="Arial" w:hAnsi="Arial" w:cs="Arial"/>
          <w:b/>
          <w:bCs/>
        </w:rPr>
        <w:t xml:space="preserve">         REGIONALNY DYREKTOR</w:t>
      </w:r>
      <w:r w:rsidR="00EB5913">
        <w:rPr>
          <w:rFonts w:ascii="Arial" w:hAnsi="Arial" w:cs="Arial"/>
          <w:b/>
          <w:bCs/>
          <w:sz w:val="27"/>
          <w:szCs w:val="27"/>
        </w:rPr>
        <w:tab/>
      </w:r>
      <w:r w:rsidR="00EB5913">
        <w:rPr>
          <w:rFonts w:ascii="Arial" w:hAnsi="Arial" w:cs="Arial"/>
          <w:b/>
          <w:bCs/>
          <w:sz w:val="27"/>
          <w:szCs w:val="27"/>
        </w:rPr>
        <w:tab/>
      </w:r>
      <w:r w:rsidR="00D36982">
        <w:rPr>
          <w:rFonts w:ascii="Arial" w:hAnsi="Arial" w:cs="Arial"/>
          <w:b/>
          <w:bCs/>
          <w:sz w:val="27"/>
          <w:szCs w:val="27"/>
        </w:rPr>
        <w:t xml:space="preserve">  </w:t>
      </w:r>
      <w:r w:rsidR="007364E8">
        <w:rPr>
          <w:rFonts w:ascii="Arial" w:hAnsi="Arial" w:cs="Arial"/>
          <w:b/>
          <w:bCs/>
          <w:sz w:val="27"/>
          <w:szCs w:val="27"/>
        </w:rPr>
        <w:t xml:space="preserve">  </w:t>
      </w:r>
      <w:r w:rsidR="003C76CC">
        <w:rPr>
          <w:rFonts w:ascii="Arial" w:hAnsi="Arial" w:cs="Arial"/>
          <w:b/>
          <w:bCs/>
          <w:sz w:val="27"/>
          <w:szCs w:val="27"/>
        </w:rPr>
        <w:t xml:space="preserve">  </w:t>
      </w:r>
      <w:r w:rsidR="00D63BEB">
        <w:rPr>
          <w:rFonts w:ascii="Arial" w:hAnsi="Arial" w:cs="Arial"/>
          <w:b/>
          <w:bCs/>
          <w:sz w:val="27"/>
          <w:szCs w:val="27"/>
        </w:rPr>
        <w:t xml:space="preserve">  </w:t>
      </w:r>
      <w:r w:rsidR="0092395E">
        <w:rPr>
          <w:rFonts w:ascii="Arial" w:hAnsi="Arial" w:cs="Arial"/>
          <w:b/>
          <w:bCs/>
          <w:sz w:val="27"/>
          <w:szCs w:val="27"/>
        </w:rPr>
        <w:t xml:space="preserve">   </w:t>
      </w:r>
      <w:r>
        <w:rPr>
          <w:rFonts w:ascii="Arial" w:hAnsi="Arial" w:cs="Arial"/>
          <w:sz w:val="22"/>
          <w:szCs w:val="22"/>
        </w:rPr>
        <w:t>Rzeszów, dnia</w:t>
      </w:r>
      <w:r w:rsidR="0092395E">
        <w:rPr>
          <w:rFonts w:ascii="Arial" w:hAnsi="Arial" w:cs="Arial"/>
          <w:sz w:val="22"/>
          <w:szCs w:val="22"/>
        </w:rPr>
        <w:t xml:space="preserve"> 03 </w:t>
      </w:r>
      <w:r w:rsidR="007C6A2E">
        <w:rPr>
          <w:rFonts w:ascii="Arial" w:hAnsi="Arial" w:cs="Arial"/>
          <w:sz w:val="22"/>
          <w:szCs w:val="22"/>
        </w:rPr>
        <w:t>stycznia</w:t>
      </w:r>
      <w:r w:rsidR="00EB5913">
        <w:rPr>
          <w:rFonts w:ascii="Arial" w:hAnsi="Arial" w:cs="Arial"/>
          <w:sz w:val="22"/>
          <w:szCs w:val="22"/>
        </w:rPr>
        <w:t xml:space="preserve"> 202</w:t>
      </w:r>
      <w:r w:rsidR="007C6A2E">
        <w:rPr>
          <w:rFonts w:ascii="Arial" w:hAnsi="Arial" w:cs="Arial"/>
          <w:sz w:val="22"/>
          <w:szCs w:val="22"/>
        </w:rPr>
        <w:t>4</w:t>
      </w:r>
      <w:r w:rsidRPr="0007263A">
        <w:rPr>
          <w:rFonts w:ascii="Arial" w:hAnsi="Arial" w:cs="Arial"/>
          <w:sz w:val="22"/>
          <w:szCs w:val="22"/>
        </w:rPr>
        <w:t xml:space="preserve"> r.</w:t>
      </w:r>
    </w:p>
    <w:p w14:paraId="423EA376" w14:textId="77777777" w:rsidR="008D5A11" w:rsidRPr="0007263A" w:rsidRDefault="008D5A11" w:rsidP="008D5A11">
      <w:pPr>
        <w:pStyle w:val="western"/>
        <w:spacing w:before="0" w:beforeAutospacing="0" w:after="0" w:afterAutospacing="0"/>
        <w:rPr>
          <w:rFonts w:ascii="Arial" w:hAnsi="Arial" w:cs="Arial"/>
          <w:b/>
          <w:bCs/>
        </w:rPr>
      </w:pPr>
      <w:r w:rsidRPr="0007263A">
        <w:rPr>
          <w:rFonts w:ascii="Arial" w:hAnsi="Arial" w:cs="Arial"/>
          <w:b/>
          <w:bCs/>
        </w:rPr>
        <w:t xml:space="preserve">         OCHRONY ŚRODOWISKA</w:t>
      </w:r>
    </w:p>
    <w:p w14:paraId="7811D01D" w14:textId="77777777" w:rsidR="008D5A11" w:rsidRDefault="008D5A11" w:rsidP="008D5A11">
      <w:pPr>
        <w:pStyle w:val="western"/>
        <w:spacing w:before="0" w:beforeAutospacing="0" w:after="0" w:afterAutospacing="0"/>
        <w:rPr>
          <w:rFonts w:ascii="Arial" w:hAnsi="Arial" w:cs="Arial"/>
          <w:b/>
          <w:bCs/>
        </w:rPr>
      </w:pPr>
      <w:r w:rsidRPr="0007263A">
        <w:rPr>
          <w:rFonts w:ascii="Arial" w:hAnsi="Arial" w:cs="Arial"/>
          <w:b/>
          <w:bCs/>
        </w:rPr>
        <w:t xml:space="preserve">                  W RZESZOWIE</w:t>
      </w:r>
    </w:p>
    <w:p w14:paraId="5E69D81A" w14:textId="56CF1587" w:rsidR="000C728E" w:rsidRDefault="00D36982" w:rsidP="000C7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C728E">
        <w:rPr>
          <w:rFonts w:ascii="Arial" w:hAnsi="Arial" w:cs="Arial"/>
          <w:sz w:val="22"/>
          <w:szCs w:val="22"/>
        </w:rPr>
        <w:t>l. Józefa Piłsudskiego 38, 35-001 Rzeszów</w:t>
      </w:r>
    </w:p>
    <w:p w14:paraId="1D94491F" w14:textId="23A1D848" w:rsidR="000F3BB6" w:rsidRDefault="007550AC" w:rsidP="00D36982">
      <w:pPr>
        <w:suppressAutoHyphens w:val="0"/>
        <w:spacing w:before="100" w:beforeAutospacing="1"/>
        <w:ind w:firstLine="708"/>
        <w:rPr>
          <w:rFonts w:ascii="Arial" w:hAnsi="Arial" w:cs="Arial"/>
          <w:sz w:val="22"/>
          <w:szCs w:val="22"/>
        </w:rPr>
      </w:pPr>
      <w:r w:rsidRPr="00454AC4">
        <w:rPr>
          <w:rFonts w:ascii="Arial" w:hAnsi="Arial" w:cs="Arial"/>
          <w:sz w:val="22"/>
          <w:szCs w:val="22"/>
        </w:rPr>
        <w:t>WOOŚ.</w:t>
      </w:r>
      <w:r w:rsidR="00AD5A06">
        <w:rPr>
          <w:rFonts w:ascii="Arial" w:hAnsi="Arial" w:cs="Arial"/>
          <w:sz w:val="22"/>
          <w:szCs w:val="22"/>
        </w:rPr>
        <w:t>42</w:t>
      </w:r>
      <w:r w:rsidR="006F1A49">
        <w:rPr>
          <w:rFonts w:ascii="Arial" w:hAnsi="Arial" w:cs="Arial"/>
          <w:sz w:val="22"/>
          <w:szCs w:val="22"/>
        </w:rPr>
        <w:t>0</w:t>
      </w:r>
      <w:r w:rsidRPr="00454AC4">
        <w:rPr>
          <w:rFonts w:ascii="Arial" w:hAnsi="Arial" w:cs="Arial"/>
          <w:sz w:val="22"/>
          <w:szCs w:val="22"/>
        </w:rPr>
        <w:t>.</w:t>
      </w:r>
      <w:r w:rsidR="006F1A49">
        <w:rPr>
          <w:rFonts w:ascii="Arial" w:hAnsi="Arial" w:cs="Arial"/>
          <w:sz w:val="22"/>
          <w:szCs w:val="22"/>
        </w:rPr>
        <w:t>3</w:t>
      </w:r>
      <w:r w:rsidR="00223D63">
        <w:rPr>
          <w:rFonts w:ascii="Arial" w:hAnsi="Arial" w:cs="Arial"/>
          <w:sz w:val="22"/>
          <w:szCs w:val="22"/>
        </w:rPr>
        <w:t>.</w:t>
      </w:r>
      <w:r w:rsidR="006F1A49">
        <w:rPr>
          <w:rFonts w:ascii="Arial" w:hAnsi="Arial" w:cs="Arial"/>
          <w:sz w:val="22"/>
          <w:szCs w:val="22"/>
        </w:rPr>
        <w:t>8.</w:t>
      </w:r>
      <w:r w:rsidR="00EB5913">
        <w:rPr>
          <w:rFonts w:ascii="Arial" w:hAnsi="Arial" w:cs="Arial"/>
          <w:sz w:val="22"/>
          <w:szCs w:val="22"/>
        </w:rPr>
        <w:t>202</w:t>
      </w:r>
      <w:r w:rsidR="00E64BC7">
        <w:rPr>
          <w:rFonts w:ascii="Arial" w:hAnsi="Arial" w:cs="Arial"/>
          <w:sz w:val="22"/>
          <w:szCs w:val="22"/>
        </w:rPr>
        <w:t>3</w:t>
      </w:r>
      <w:r w:rsidRPr="00454AC4">
        <w:rPr>
          <w:rFonts w:ascii="Arial" w:hAnsi="Arial" w:cs="Arial"/>
          <w:sz w:val="22"/>
          <w:szCs w:val="22"/>
        </w:rPr>
        <w:t>.</w:t>
      </w:r>
      <w:r w:rsidR="00B72E33">
        <w:rPr>
          <w:rFonts w:ascii="Arial" w:hAnsi="Arial" w:cs="Arial"/>
          <w:sz w:val="22"/>
          <w:szCs w:val="22"/>
        </w:rPr>
        <w:t>GW</w:t>
      </w:r>
      <w:r w:rsidRPr="00454AC4">
        <w:rPr>
          <w:rFonts w:ascii="Arial" w:hAnsi="Arial" w:cs="Arial"/>
          <w:sz w:val="22"/>
          <w:szCs w:val="22"/>
        </w:rPr>
        <w:t>.</w:t>
      </w:r>
      <w:r w:rsidR="007C6A2E">
        <w:rPr>
          <w:rFonts w:ascii="Arial" w:hAnsi="Arial" w:cs="Arial"/>
          <w:sz w:val="22"/>
          <w:szCs w:val="22"/>
        </w:rPr>
        <w:t>4</w:t>
      </w:r>
    </w:p>
    <w:p w14:paraId="60D6A378" w14:textId="77777777" w:rsidR="00606CDC" w:rsidRDefault="00606CDC" w:rsidP="00D36982">
      <w:pPr>
        <w:suppressAutoHyphens w:val="0"/>
        <w:spacing w:before="100" w:beforeAutospacing="1"/>
        <w:ind w:firstLine="708"/>
        <w:rPr>
          <w:rFonts w:ascii="Arial" w:hAnsi="Arial" w:cs="Arial"/>
          <w:b/>
        </w:rPr>
      </w:pPr>
    </w:p>
    <w:p w14:paraId="5CC5DE69" w14:textId="77777777" w:rsidR="009330B9" w:rsidRPr="00AE5960" w:rsidRDefault="009330B9" w:rsidP="000F3BB6">
      <w:pPr>
        <w:spacing w:before="100" w:after="100" w:line="100" w:lineRule="atLeast"/>
        <w:rPr>
          <w:rFonts w:ascii="Arial" w:hAnsi="Arial" w:cs="Arial"/>
          <w:b/>
          <w:sz w:val="18"/>
          <w:szCs w:val="18"/>
        </w:rPr>
      </w:pPr>
    </w:p>
    <w:p w14:paraId="2DF24C2B" w14:textId="77777777" w:rsidR="0002263D" w:rsidRPr="00454AC4" w:rsidRDefault="0002263D" w:rsidP="0073600A">
      <w:pPr>
        <w:spacing w:before="100" w:after="100" w:line="100" w:lineRule="atLeast"/>
        <w:jc w:val="center"/>
        <w:rPr>
          <w:rFonts w:ascii="Arial" w:hAnsi="Arial" w:cs="Arial"/>
          <w:b/>
        </w:rPr>
      </w:pPr>
      <w:r w:rsidRPr="00454AC4">
        <w:rPr>
          <w:rFonts w:ascii="Arial" w:hAnsi="Arial" w:cs="Arial"/>
          <w:b/>
        </w:rPr>
        <w:t>OBWIESZCZENIE</w:t>
      </w:r>
    </w:p>
    <w:p w14:paraId="4360E849" w14:textId="77777777" w:rsidR="0002263D" w:rsidRPr="00AE5960" w:rsidRDefault="0002263D" w:rsidP="00710D50">
      <w:pPr>
        <w:spacing w:before="100" w:after="100" w:line="100" w:lineRule="atLeast"/>
        <w:rPr>
          <w:rFonts w:ascii="Arial" w:hAnsi="Arial" w:cs="Arial"/>
          <w:b/>
          <w:sz w:val="18"/>
          <w:szCs w:val="18"/>
        </w:rPr>
      </w:pPr>
    </w:p>
    <w:p w14:paraId="4214B1EC" w14:textId="77777777" w:rsidR="00114B84" w:rsidRDefault="00114B84" w:rsidP="00114B84">
      <w:pPr>
        <w:pStyle w:val="western"/>
        <w:spacing w:before="0" w:beforeAutospacing="0" w:after="240" w:afterAutospacing="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6F1A49">
        <w:rPr>
          <w:rFonts w:ascii="Arial" w:hAnsi="Arial" w:cs="Arial"/>
          <w:sz w:val="22"/>
          <w:szCs w:val="22"/>
        </w:rPr>
        <w:t xml:space="preserve"> podstawie</w:t>
      </w:r>
      <w:r w:rsidR="004849D6" w:rsidRPr="00AE7CEB">
        <w:rPr>
          <w:rFonts w:ascii="Arial" w:hAnsi="Arial" w:cs="Arial"/>
          <w:sz w:val="22"/>
          <w:szCs w:val="22"/>
        </w:rPr>
        <w:t xml:space="preserve"> art. 49 ustawy z </w:t>
      </w:r>
      <w:r w:rsidR="004849D6" w:rsidRPr="00AE7CEB">
        <w:rPr>
          <w:rStyle w:val="5yl5"/>
          <w:rFonts w:ascii="Arial" w:hAnsi="Arial" w:cs="Arial"/>
          <w:sz w:val="22"/>
          <w:szCs w:val="22"/>
        </w:rPr>
        <w:t>dnia 14</w:t>
      </w:r>
      <w:r w:rsidR="002C0500">
        <w:rPr>
          <w:rStyle w:val="5yl5"/>
          <w:rFonts w:ascii="Arial" w:hAnsi="Arial" w:cs="Arial"/>
          <w:sz w:val="22"/>
          <w:szCs w:val="22"/>
        </w:rPr>
        <w:t xml:space="preserve"> </w:t>
      </w:r>
      <w:r w:rsidR="004849D6" w:rsidRPr="00AE7CEB">
        <w:rPr>
          <w:rStyle w:val="5yl5"/>
          <w:rFonts w:ascii="Arial" w:hAnsi="Arial" w:cs="Arial"/>
          <w:sz w:val="22"/>
          <w:szCs w:val="22"/>
        </w:rPr>
        <w:t xml:space="preserve">czerwca 1960 r. </w:t>
      </w:r>
      <w:r w:rsidR="004849D6" w:rsidRPr="00AE7CEB">
        <w:rPr>
          <w:rFonts w:ascii="Arial" w:hAnsi="Arial" w:cs="Arial"/>
          <w:sz w:val="22"/>
          <w:szCs w:val="22"/>
        </w:rPr>
        <w:t xml:space="preserve">Kodeks postępowania administracyjnego (Dz. U. z </w:t>
      </w:r>
      <w:r w:rsidR="0056144F">
        <w:rPr>
          <w:rFonts w:ascii="Arial" w:hAnsi="Arial" w:cs="Arial"/>
          <w:sz w:val="22"/>
          <w:szCs w:val="22"/>
        </w:rPr>
        <w:t>2023</w:t>
      </w:r>
      <w:r w:rsidR="004849D6" w:rsidRPr="00AE7CEB">
        <w:rPr>
          <w:rFonts w:ascii="Arial" w:hAnsi="Arial" w:cs="Arial"/>
          <w:sz w:val="22"/>
          <w:szCs w:val="22"/>
        </w:rPr>
        <w:t xml:space="preserve"> </w:t>
      </w:r>
      <w:r w:rsidR="0056144F">
        <w:rPr>
          <w:rFonts w:ascii="Arial" w:hAnsi="Arial" w:cs="Arial"/>
          <w:sz w:val="22"/>
          <w:szCs w:val="22"/>
        </w:rPr>
        <w:t>r., poz. 775</w:t>
      </w:r>
      <w:r w:rsidR="00E64BC7" w:rsidRPr="00AE7CEB">
        <w:rPr>
          <w:rFonts w:ascii="Arial" w:hAnsi="Arial" w:cs="Arial"/>
          <w:sz w:val="22"/>
          <w:szCs w:val="22"/>
        </w:rPr>
        <w:t>,</w:t>
      </w:r>
      <w:r w:rsidR="004849D6" w:rsidRPr="00AE7CEB">
        <w:rPr>
          <w:rFonts w:ascii="Arial" w:hAnsi="Arial" w:cs="Arial"/>
          <w:sz w:val="22"/>
          <w:szCs w:val="22"/>
        </w:rPr>
        <w:t xml:space="preserve"> ze zm.) – dalej „Kpa”</w:t>
      </w:r>
      <w:r w:rsidR="00C61B7E" w:rsidRPr="00AE7CEB">
        <w:rPr>
          <w:rFonts w:ascii="Arial" w:hAnsi="Arial" w:cs="Arial"/>
          <w:sz w:val="22"/>
          <w:szCs w:val="22"/>
        </w:rPr>
        <w:t>,</w:t>
      </w:r>
      <w:r w:rsidR="004849D6" w:rsidRPr="00AE7CEB">
        <w:rPr>
          <w:rFonts w:ascii="Arial" w:hAnsi="Arial" w:cs="Arial"/>
          <w:sz w:val="22"/>
          <w:szCs w:val="22"/>
        </w:rPr>
        <w:t xml:space="preserve"> w związku </w:t>
      </w:r>
      <w:r w:rsidR="000B4CDE">
        <w:rPr>
          <w:rFonts w:ascii="Arial" w:hAnsi="Arial" w:cs="Arial"/>
          <w:sz w:val="22"/>
          <w:szCs w:val="22"/>
        </w:rPr>
        <w:br/>
      </w:r>
      <w:r w:rsidR="004849D6" w:rsidRPr="00AE7CEB">
        <w:rPr>
          <w:rFonts w:ascii="Arial" w:hAnsi="Arial" w:cs="Arial"/>
          <w:sz w:val="22"/>
          <w:szCs w:val="22"/>
        </w:rPr>
        <w:t>z art. 74 ust. 3</w:t>
      </w:r>
      <w:r w:rsidR="00CE6377">
        <w:rPr>
          <w:rFonts w:ascii="Arial" w:hAnsi="Arial" w:cs="Arial"/>
          <w:sz w:val="22"/>
          <w:szCs w:val="22"/>
        </w:rPr>
        <w:t xml:space="preserve"> </w:t>
      </w:r>
      <w:r w:rsidR="004849D6" w:rsidRPr="00AE7CEB">
        <w:rPr>
          <w:rFonts w:ascii="Arial" w:hAnsi="Arial" w:cs="Arial"/>
          <w:sz w:val="22"/>
          <w:szCs w:val="22"/>
        </w:rPr>
        <w:t>ustawy z dnia 3 października 2008 r. o udostępnianiu informacji o środowisku</w:t>
      </w:r>
      <w:r w:rsidR="004849D6" w:rsidRPr="00AE7CEB">
        <w:rPr>
          <w:rFonts w:ascii="Arial" w:hAnsi="Arial" w:cs="Arial"/>
          <w:sz w:val="22"/>
          <w:szCs w:val="22"/>
        </w:rPr>
        <w:br/>
        <w:t xml:space="preserve">i jego ochronie, udziale społeczeństwa w ochronie środowiska oraz o ocenach oddziaływania na środowisko (Dz. U. </w:t>
      </w:r>
      <w:r w:rsidR="00BC3E1C" w:rsidRPr="00AE7CEB">
        <w:rPr>
          <w:rFonts w:ascii="Arial" w:hAnsi="Arial" w:cs="Arial"/>
          <w:sz w:val="22"/>
          <w:szCs w:val="22"/>
        </w:rPr>
        <w:t xml:space="preserve">z </w:t>
      </w:r>
      <w:r w:rsidR="0056144F">
        <w:rPr>
          <w:rFonts w:ascii="Arial" w:hAnsi="Arial" w:cs="Arial"/>
          <w:sz w:val="22"/>
          <w:szCs w:val="22"/>
        </w:rPr>
        <w:t>2023</w:t>
      </w:r>
      <w:r w:rsidR="004849D6" w:rsidRPr="00AE7CEB">
        <w:rPr>
          <w:rFonts w:ascii="Arial" w:hAnsi="Arial" w:cs="Arial"/>
          <w:sz w:val="22"/>
          <w:szCs w:val="22"/>
        </w:rPr>
        <w:t xml:space="preserve"> r.,</w:t>
      </w:r>
      <w:r w:rsidR="0056144F">
        <w:rPr>
          <w:rFonts w:ascii="Arial" w:hAnsi="Arial" w:cs="Arial"/>
          <w:sz w:val="22"/>
          <w:szCs w:val="22"/>
        </w:rPr>
        <w:t xml:space="preserve"> poz. 1094</w:t>
      </w:r>
      <w:r w:rsidR="00E64BC7" w:rsidRPr="00AE7CEB">
        <w:rPr>
          <w:rFonts w:ascii="Arial" w:hAnsi="Arial" w:cs="Arial"/>
          <w:sz w:val="22"/>
          <w:szCs w:val="22"/>
        </w:rPr>
        <w:t>,</w:t>
      </w:r>
      <w:r w:rsidR="004849D6" w:rsidRPr="00AE7CEB">
        <w:rPr>
          <w:rFonts w:ascii="Arial" w:hAnsi="Arial" w:cs="Arial"/>
          <w:sz w:val="22"/>
          <w:szCs w:val="22"/>
        </w:rPr>
        <w:t xml:space="preserve"> ze zm.) – </w:t>
      </w:r>
      <w:r w:rsidR="004849D6" w:rsidRPr="00AE7CEB">
        <w:rPr>
          <w:rStyle w:val="5yl5"/>
          <w:rFonts w:ascii="Arial" w:hAnsi="Arial" w:cs="Arial"/>
          <w:sz w:val="22"/>
          <w:szCs w:val="22"/>
        </w:rPr>
        <w:t>dalej „</w:t>
      </w:r>
      <w:bookmarkStart w:id="1" w:name="_Hlk98485550"/>
      <w:r w:rsidR="004849D6" w:rsidRPr="00AE7CEB">
        <w:rPr>
          <w:rStyle w:val="5yl5"/>
          <w:rFonts w:ascii="Arial" w:hAnsi="Arial" w:cs="Arial"/>
          <w:sz w:val="22"/>
          <w:szCs w:val="22"/>
        </w:rPr>
        <w:t>uooś</w:t>
      </w:r>
      <w:bookmarkEnd w:id="1"/>
      <w:r w:rsidR="004849D6" w:rsidRPr="00AE7CEB">
        <w:rPr>
          <w:rStyle w:val="5yl5"/>
          <w:rFonts w:ascii="Arial" w:hAnsi="Arial" w:cs="Arial"/>
          <w:sz w:val="22"/>
          <w:szCs w:val="22"/>
        </w:rPr>
        <w:t>”</w:t>
      </w:r>
      <w:r w:rsidR="004849D6" w:rsidRPr="00AE7CEB">
        <w:rPr>
          <w:rFonts w:ascii="Arial" w:hAnsi="Arial" w:cs="Arial"/>
          <w:sz w:val="22"/>
          <w:szCs w:val="22"/>
        </w:rPr>
        <w:t>,</w:t>
      </w:r>
      <w:r w:rsidR="00F65791">
        <w:rPr>
          <w:rFonts w:ascii="Arial" w:hAnsi="Arial" w:cs="Arial"/>
          <w:sz w:val="22"/>
          <w:szCs w:val="22"/>
        </w:rPr>
        <w:t xml:space="preserve"> </w:t>
      </w:r>
    </w:p>
    <w:p w14:paraId="71BF73C6" w14:textId="43EB0A2B" w:rsidR="00114B84" w:rsidRPr="00114B84" w:rsidRDefault="00114B84" w:rsidP="0073600A">
      <w:pPr>
        <w:pStyle w:val="western"/>
        <w:spacing w:before="0" w:beforeAutospacing="0" w:after="240" w:afterAutospacing="0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114B84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14:paraId="334C9D29" w14:textId="3EDB7359" w:rsidR="00AE7CEB" w:rsidRPr="00F65791" w:rsidRDefault="00F65791" w:rsidP="007750E8">
      <w:pPr>
        <w:pStyle w:val="western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186D22">
        <w:rPr>
          <w:rFonts w:ascii="Arial" w:hAnsi="Arial" w:cs="Arial"/>
          <w:sz w:val="22"/>
          <w:szCs w:val="22"/>
        </w:rPr>
        <w:t>o wydan</w:t>
      </w:r>
      <w:r>
        <w:rPr>
          <w:rFonts w:ascii="Arial" w:hAnsi="Arial" w:cs="Arial"/>
          <w:sz w:val="22"/>
          <w:szCs w:val="22"/>
        </w:rPr>
        <w:t xml:space="preserve">iu </w:t>
      </w:r>
      <w:r w:rsidRPr="00186D22">
        <w:rPr>
          <w:rFonts w:ascii="Arial" w:hAnsi="Arial" w:cs="Arial"/>
          <w:sz w:val="22"/>
          <w:szCs w:val="22"/>
        </w:rPr>
        <w:t>postanowieni</w:t>
      </w:r>
      <w:r>
        <w:rPr>
          <w:rFonts w:ascii="Arial" w:hAnsi="Arial" w:cs="Arial"/>
          <w:sz w:val="22"/>
          <w:szCs w:val="22"/>
        </w:rPr>
        <w:t>a</w:t>
      </w:r>
      <w:r w:rsidR="00082281">
        <w:rPr>
          <w:rFonts w:ascii="Arial" w:hAnsi="Arial" w:cs="Arial"/>
          <w:sz w:val="22"/>
          <w:szCs w:val="22"/>
        </w:rPr>
        <w:t xml:space="preserve"> z dnia </w:t>
      </w:r>
      <w:r w:rsidR="00E71A84">
        <w:rPr>
          <w:rFonts w:ascii="Arial" w:hAnsi="Arial" w:cs="Arial"/>
          <w:sz w:val="22"/>
          <w:szCs w:val="22"/>
        </w:rPr>
        <w:t>03</w:t>
      </w:r>
      <w:r w:rsidR="00082281">
        <w:rPr>
          <w:rFonts w:ascii="Arial" w:hAnsi="Arial" w:cs="Arial"/>
          <w:sz w:val="22"/>
          <w:szCs w:val="22"/>
        </w:rPr>
        <w:t xml:space="preserve"> </w:t>
      </w:r>
      <w:r w:rsidR="00E71A84">
        <w:rPr>
          <w:rFonts w:ascii="Arial" w:hAnsi="Arial" w:cs="Arial"/>
          <w:sz w:val="22"/>
          <w:szCs w:val="22"/>
        </w:rPr>
        <w:t>stycznia</w:t>
      </w:r>
      <w:r w:rsidR="00082281">
        <w:rPr>
          <w:rFonts w:ascii="Arial" w:hAnsi="Arial" w:cs="Arial"/>
          <w:sz w:val="22"/>
          <w:szCs w:val="22"/>
        </w:rPr>
        <w:t xml:space="preserve"> 202</w:t>
      </w:r>
      <w:r w:rsidR="00E71A84">
        <w:rPr>
          <w:rFonts w:ascii="Arial" w:hAnsi="Arial" w:cs="Arial"/>
          <w:sz w:val="22"/>
          <w:szCs w:val="22"/>
        </w:rPr>
        <w:t>4</w:t>
      </w:r>
      <w:r w:rsidR="00082281">
        <w:rPr>
          <w:rFonts w:ascii="Arial" w:hAnsi="Arial" w:cs="Arial"/>
          <w:sz w:val="22"/>
          <w:szCs w:val="22"/>
        </w:rPr>
        <w:t xml:space="preserve"> r., znak: WOOŚ.420.3.8.2023.GW.</w:t>
      </w:r>
      <w:r w:rsidR="00E71A84">
        <w:rPr>
          <w:rFonts w:ascii="Arial" w:hAnsi="Arial" w:cs="Arial"/>
          <w:sz w:val="22"/>
          <w:szCs w:val="22"/>
        </w:rPr>
        <w:t>3</w:t>
      </w:r>
      <w:r w:rsidRPr="00186D2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 </w:t>
      </w:r>
      <w:r w:rsidRPr="00186D22">
        <w:rPr>
          <w:rFonts w:ascii="Arial" w:hAnsi="Arial" w:cs="Arial"/>
          <w:sz w:val="22"/>
          <w:szCs w:val="22"/>
        </w:rPr>
        <w:t xml:space="preserve">którym wyrażono stanowisko, że </w:t>
      </w:r>
      <w:r>
        <w:rPr>
          <w:rFonts w:ascii="Arial" w:hAnsi="Arial" w:cs="Arial"/>
          <w:sz w:val="22"/>
          <w:szCs w:val="22"/>
        </w:rPr>
        <w:t>dla</w:t>
      </w:r>
      <w:r w:rsidRPr="00186D22">
        <w:rPr>
          <w:rFonts w:ascii="Arial" w:hAnsi="Arial" w:cs="Arial"/>
          <w:sz w:val="22"/>
          <w:szCs w:val="22"/>
        </w:rPr>
        <w:t xml:space="preserve"> </w:t>
      </w:r>
      <w:r w:rsidRPr="006F1B51">
        <w:rPr>
          <w:rFonts w:ascii="Arial" w:hAnsi="Arial" w:cs="Arial"/>
          <w:sz w:val="22"/>
          <w:szCs w:val="22"/>
        </w:rPr>
        <w:t>przedsięwzięcia</w:t>
      </w:r>
      <w:r>
        <w:rPr>
          <w:rFonts w:ascii="Arial" w:hAnsi="Arial" w:cs="Arial"/>
          <w:sz w:val="22"/>
          <w:szCs w:val="22"/>
        </w:rPr>
        <w:t xml:space="preserve"> pn.: </w:t>
      </w:r>
      <w:r w:rsidRPr="00C73272">
        <w:rPr>
          <w:rFonts w:ascii="Arial" w:hAnsi="Arial" w:cs="Arial"/>
          <w:b/>
          <w:bCs/>
          <w:sz w:val="22"/>
          <w:szCs w:val="22"/>
        </w:rPr>
        <w:t>„Zabezpieczenie</w:t>
      </w:r>
      <w:r w:rsidRPr="00473636">
        <w:rPr>
          <w:rFonts w:ascii="Arial" w:hAnsi="Arial" w:cs="Arial"/>
          <w:b/>
          <w:bCs/>
          <w:sz w:val="22"/>
          <w:szCs w:val="22"/>
        </w:rPr>
        <w:t xml:space="preserve"> przed powodzią terenu m. Jarosławia poprzez zmianę </w:t>
      </w:r>
      <w:r w:rsidRPr="004D764C">
        <w:rPr>
          <w:rFonts w:ascii="Arial" w:hAnsi="Arial" w:cs="Arial"/>
          <w:b/>
          <w:bCs/>
          <w:sz w:val="22"/>
          <w:szCs w:val="22"/>
        </w:rPr>
        <w:t xml:space="preserve">parametrów hydraulicznych koryta </w:t>
      </w:r>
      <w:r w:rsidR="00C36BA0">
        <w:rPr>
          <w:rFonts w:ascii="Arial" w:hAnsi="Arial" w:cs="Arial"/>
          <w:b/>
          <w:bCs/>
          <w:sz w:val="22"/>
          <w:szCs w:val="22"/>
        </w:rPr>
        <w:br/>
      </w:r>
      <w:r w:rsidRPr="004D764C">
        <w:rPr>
          <w:rFonts w:ascii="Arial" w:hAnsi="Arial" w:cs="Arial"/>
          <w:b/>
          <w:bCs/>
          <w:sz w:val="22"/>
          <w:szCs w:val="22"/>
        </w:rPr>
        <w:t xml:space="preserve">pot. </w:t>
      </w:r>
      <w:r w:rsidRPr="00CF24C3">
        <w:rPr>
          <w:rFonts w:ascii="Arial" w:hAnsi="Arial" w:cs="Arial"/>
          <w:b/>
          <w:bCs/>
          <w:sz w:val="22"/>
          <w:szCs w:val="22"/>
        </w:rPr>
        <w:t>Szewnia – Miłka w</w:t>
      </w:r>
      <w:r w:rsidRPr="004D764C">
        <w:rPr>
          <w:rFonts w:ascii="Arial" w:hAnsi="Arial" w:cs="Arial"/>
          <w:b/>
          <w:bCs/>
          <w:sz w:val="22"/>
          <w:szCs w:val="22"/>
        </w:rPr>
        <w:t xml:space="preserve"> km od 16+115 do 16+761”</w:t>
      </w:r>
      <w:r>
        <w:rPr>
          <w:rFonts w:ascii="Arial" w:hAnsi="Arial" w:cs="Arial"/>
          <w:sz w:val="22"/>
          <w:szCs w:val="22"/>
        </w:rPr>
        <w:t xml:space="preserve">, </w:t>
      </w:r>
      <w:r w:rsidRPr="000C462F">
        <w:rPr>
          <w:rFonts w:ascii="Arial" w:hAnsi="Arial" w:cs="Arial"/>
          <w:sz w:val="22"/>
          <w:szCs w:val="22"/>
        </w:rPr>
        <w:t xml:space="preserve">dla którego Regionalny Dyrektor Ochrony Środowiska w Rzeszowie w dniu </w:t>
      </w:r>
      <w:r>
        <w:rPr>
          <w:rFonts w:ascii="Arial" w:hAnsi="Arial" w:cs="Arial"/>
          <w:sz w:val="22"/>
          <w:szCs w:val="22"/>
        </w:rPr>
        <w:t>16</w:t>
      </w:r>
      <w:r w:rsidRPr="00C26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</w:t>
      </w:r>
      <w:r w:rsidRPr="00C26E4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26E45">
        <w:rPr>
          <w:rFonts w:ascii="Arial" w:hAnsi="Arial" w:cs="Arial"/>
          <w:sz w:val="22"/>
          <w:szCs w:val="22"/>
        </w:rPr>
        <w:t xml:space="preserve"> </w:t>
      </w:r>
      <w:r w:rsidRPr="000C462F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, </w:t>
      </w:r>
      <w:r w:rsidRPr="000C462F">
        <w:rPr>
          <w:rFonts w:ascii="Arial" w:hAnsi="Arial" w:cs="Arial"/>
          <w:sz w:val="22"/>
          <w:szCs w:val="22"/>
        </w:rPr>
        <w:t xml:space="preserve">wydał decyzję o środowiskowych uwarunkowaniach realizacji, znak: </w:t>
      </w:r>
      <w:r w:rsidRPr="00C26E45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33</w:t>
      </w:r>
      <w:r w:rsidRPr="00C26E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3.2016</w:t>
      </w:r>
      <w:r w:rsidRPr="00C26E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GJ.72, </w:t>
      </w:r>
      <w:r w:rsidRPr="006F1B51">
        <w:rPr>
          <w:rFonts w:ascii="Arial" w:hAnsi="Arial" w:cs="Arial"/>
          <w:sz w:val="22"/>
          <w:szCs w:val="22"/>
        </w:rPr>
        <w:t>aktualne są warunki reali</w:t>
      </w:r>
      <w:r>
        <w:rPr>
          <w:rFonts w:ascii="Arial" w:hAnsi="Arial" w:cs="Arial"/>
          <w:sz w:val="22"/>
          <w:szCs w:val="22"/>
        </w:rPr>
        <w:t xml:space="preserve">zacji przedsięwzięcia określone </w:t>
      </w:r>
      <w:r w:rsidRPr="006F1B51">
        <w:rPr>
          <w:rFonts w:ascii="Arial" w:hAnsi="Arial" w:cs="Arial"/>
          <w:sz w:val="22"/>
          <w:szCs w:val="22"/>
        </w:rPr>
        <w:t>w decyzji o środowiskowych uwarunkowaniach</w:t>
      </w:r>
      <w:r w:rsidR="00AE7CEB" w:rsidRPr="00AE7CEB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AE7CEB" w:rsidRPr="00AE7C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C9610C" w14:textId="513E7ACF" w:rsidR="001140F0" w:rsidRDefault="001140F0" w:rsidP="007750E8">
      <w:pPr>
        <w:ind w:firstLine="708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0A1ECB">
        <w:rPr>
          <w:rFonts w:ascii="Arial" w:hAnsi="Arial" w:cs="Arial"/>
          <w:kern w:val="3"/>
          <w:sz w:val="22"/>
          <w:szCs w:val="22"/>
          <w:lang w:eastAsia="pl-PL"/>
        </w:rPr>
        <w:t xml:space="preserve">Z treścią ww. </w:t>
      </w:r>
      <w:r>
        <w:rPr>
          <w:rFonts w:ascii="Arial" w:hAnsi="Arial" w:cs="Arial"/>
          <w:kern w:val="3"/>
          <w:sz w:val="22"/>
          <w:szCs w:val="22"/>
          <w:lang w:eastAsia="pl-PL"/>
        </w:rPr>
        <w:t>postanowienia</w:t>
      </w:r>
      <w:r w:rsidRPr="000A1ECB">
        <w:rPr>
          <w:rFonts w:ascii="Arial" w:hAnsi="Arial" w:cs="Arial"/>
          <w:kern w:val="3"/>
          <w:sz w:val="22"/>
          <w:szCs w:val="22"/>
          <w:lang w:eastAsia="pl-PL"/>
        </w:rPr>
        <w:t>, strony postępowania mogą zapoznać się w siedzibie Regionalnej Dyrekcji Ochrony Środowiska w Rzeszowie (al. Józefa Pi</w:t>
      </w:r>
      <w:r>
        <w:rPr>
          <w:rFonts w:ascii="Arial" w:hAnsi="Arial" w:cs="Arial"/>
          <w:kern w:val="3"/>
          <w:sz w:val="22"/>
          <w:szCs w:val="22"/>
          <w:lang w:eastAsia="pl-PL"/>
        </w:rPr>
        <w:t>łsudskiego 38,</w:t>
      </w:r>
      <w:r>
        <w:rPr>
          <w:rFonts w:ascii="Arial" w:hAnsi="Arial" w:cs="Arial"/>
          <w:kern w:val="3"/>
          <w:sz w:val="22"/>
          <w:szCs w:val="22"/>
          <w:lang w:eastAsia="pl-PL"/>
        </w:rPr>
        <w:br/>
        <w:t>35-001 Rzeszów),</w:t>
      </w:r>
      <w:r w:rsidR="009B4115">
        <w:rPr>
          <w:rFonts w:ascii="Arial" w:hAnsi="Arial" w:cs="Arial"/>
          <w:kern w:val="3"/>
          <w:sz w:val="22"/>
          <w:szCs w:val="22"/>
          <w:lang w:eastAsia="pl-PL"/>
        </w:rPr>
        <w:t xml:space="preserve"> </w:t>
      </w:r>
      <w:r w:rsidRPr="002C7E38">
        <w:rPr>
          <w:rFonts w:ascii="Arial" w:hAnsi="Arial" w:cs="Arial"/>
          <w:kern w:val="3"/>
          <w:sz w:val="22"/>
          <w:szCs w:val="22"/>
          <w:lang w:eastAsia="pl-PL"/>
        </w:rPr>
        <w:t xml:space="preserve">w godzinach </w:t>
      </w:r>
      <w:r>
        <w:rPr>
          <w:rFonts w:ascii="Arial" w:hAnsi="Arial" w:cs="Arial"/>
          <w:kern w:val="3"/>
          <w:sz w:val="22"/>
          <w:szCs w:val="22"/>
          <w:lang w:eastAsia="pl-PL"/>
        </w:rPr>
        <w:t>9.00</w:t>
      </w:r>
      <w:r w:rsidRPr="002C7E38">
        <w:rPr>
          <w:rFonts w:ascii="Arial" w:hAnsi="Arial" w:cs="Arial"/>
          <w:kern w:val="3"/>
          <w:sz w:val="22"/>
          <w:szCs w:val="22"/>
          <w:lang w:eastAsia="pl-PL"/>
        </w:rPr>
        <w:t xml:space="preserve"> – </w:t>
      </w:r>
      <w:r>
        <w:rPr>
          <w:rFonts w:ascii="Arial" w:hAnsi="Arial" w:cs="Arial"/>
          <w:kern w:val="3"/>
          <w:sz w:val="22"/>
          <w:szCs w:val="22"/>
          <w:lang w:eastAsia="pl-PL"/>
        </w:rPr>
        <w:t>14.00</w:t>
      </w:r>
      <w:r w:rsidRPr="002C7E38">
        <w:rPr>
          <w:rFonts w:ascii="Arial" w:hAnsi="Arial" w:cs="Arial"/>
          <w:kern w:val="3"/>
          <w:sz w:val="22"/>
          <w:szCs w:val="22"/>
          <w:lang w:eastAsia="pl-PL"/>
        </w:rPr>
        <w:t xml:space="preserve">, po uprzednim umówieniu wizyty: telefonicznym (tel. 17 785 00 44), za pośrednictwem środków komunikacji elektronicznej lub poczty tradycyjnej. </w:t>
      </w:r>
      <w:r w:rsidR="00E9085C">
        <w:rPr>
          <w:rFonts w:ascii="Arial" w:hAnsi="Arial" w:cs="Arial"/>
          <w:kern w:val="3"/>
          <w:sz w:val="22"/>
          <w:szCs w:val="22"/>
          <w:lang w:eastAsia="pl-PL"/>
        </w:rPr>
        <w:t>Postanowienie</w:t>
      </w:r>
      <w:r w:rsidR="00A84545" w:rsidRPr="002C7E38">
        <w:rPr>
          <w:rFonts w:ascii="Arial" w:hAnsi="Arial" w:cs="Arial"/>
          <w:kern w:val="3"/>
          <w:sz w:val="22"/>
          <w:szCs w:val="22"/>
          <w:lang w:eastAsia="pl-PL"/>
        </w:rPr>
        <w:t xml:space="preserve"> zostało również wysłane do</w:t>
      </w:r>
      <w:r w:rsidR="00A84545" w:rsidRPr="002C7E38">
        <w:rPr>
          <w:rFonts w:ascii="Arial" w:hAnsi="Arial" w:cs="Arial"/>
          <w:bCs/>
          <w:sz w:val="22"/>
          <w:szCs w:val="22"/>
        </w:rPr>
        <w:t xml:space="preserve"> </w:t>
      </w:r>
      <w:r w:rsidR="00A84545">
        <w:rPr>
          <w:rFonts w:ascii="Arial" w:hAnsi="Arial" w:cs="Arial"/>
          <w:bCs/>
          <w:sz w:val="22"/>
          <w:szCs w:val="22"/>
        </w:rPr>
        <w:t xml:space="preserve">Urzędu </w:t>
      </w:r>
      <w:r w:rsidR="00A84545" w:rsidRPr="002C7E38">
        <w:rPr>
          <w:rFonts w:ascii="Arial" w:hAnsi="Arial" w:cs="Arial"/>
          <w:bCs/>
          <w:kern w:val="1"/>
          <w:sz w:val="22"/>
          <w:szCs w:val="22"/>
        </w:rPr>
        <w:t xml:space="preserve">Miasta w </w:t>
      </w:r>
      <w:r w:rsidR="00A84545">
        <w:rPr>
          <w:rFonts w:ascii="Arial" w:hAnsi="Arial" w:cs="Arial"/>
          <w:bCs/>
          <w:kern w:val="1"/>
          <w:sz w:val="22"/>
          <w:szCs w:val="22"/>
        </w:rPr>
        <w:t xml:space="preserve">Jarosławiu. </w:t>
      </w:r>
    </w:p>
    <w:p w14:paraId="210DF1AF" w14:textId="78615366" w:rsidR="007750E8" w:rsidRPr="007750E8" w:rsidRDefault="007750E8" w:rsidP="007750E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50E8">
        <w:rPr>
          <w:rFonts w:ascii="Arial" w:hAnsi="Arial" w:cs="Arial"/>
          <w:sz w:val="22"/>
          <w:szCs w:val="22"/>
        </w:rPr>
        <w:t>Od niniejszego postanowienia służy zażalenie do Generalnego Dyrektora Ochrony Środowiska (Al. Jerozolimskie 136, 02 – 305 Warszawa) za pośrednictwem Regionalnego Dyrektora Ochrony Środowiska w Rzeszowie, w terminie 7 dni od dnia jej doręczenia.</w:t>
      </w:r>
    </w:p>
    <w:p w14:paraId="4E6F6322" w14:textId="2EFD9879" w:rsidR="004849D6" w:rsidRPr="007750E8" w:rsidRDefault="007750E8" w:rsidP="007750E8">
      <w:pPr>
        <w:ind w:firstLine="708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750E8">
        <w:rPr>
          <w:rFonts w:ascii="Arial" w:hAnsi="Arial" w:cs="Arial"/>
          <w:sz w:val="22"/>
          <w:szCs w:val="22"/>
        </w:rPr>
        <w:lastRenderedPageBreak/>
        <w:t>Doręczenie uważa się za dokonane po upływie 14 dni od dnia, w którym nastąpiło publiczne obwieszczenie, inne publiczne ogłoszenie, udostępnienie pisma w Biuletynie Informacji Publicznej lub na stronie internetowej Urzędu.</w:t>
      </w:r>
    </w:p>
    <w:p w14:paraId="223B0118" w14:textId="77777777" w:rsidR="00C53BC0" w:rsidRPr="00DA0458" w:rsidRDefault="00C53BC0" w:rsidP="00C53BC0">
      <w:pPr>
        <w:jc w:val="both"/>
        <w:rPr>
          <w:rFonts w:ascii="Arial" w:hAnsi="Arial" w:cs="Arial"/>
          <w:sz w:val="22"/>
          <w:szCs w:val="22"/>
        </w:rPr>
      </w:pPr>
    </w:p>
    <w:p w14:paraId="4CA5C538" w14:textId="1EDDF100" w:rsidR="00746A83" w:rsidRPr="00E863B7" w:rsidRDefault="00746A83" w:rsidP="00746A83">
      <w:pPr>
        <w:tabs>
          <w:tab w:val="left" w:pos="360"/>
        </w:tabs>
        <w:ind w:right="46"/>
        <w:jc w:val="both"/>
        <w:rPr>
          <w:rFonts w:ascii="Arial" w:hAnsi="Arial" w:cs="Arial"/>
          <w:sz w:val="22"/>
          <w:szCs w:val="22"/>
        </w:rPr>
      </w:pPr>
      <w:bookmarkStart w:id="2" w:name="_Hlk486927936"/>
      <w:r w:rsidRPr="00E863B7">
        <w:rPr>
          <w:rFonts w:ascii="Arial" w:hAnsi="Arial" w:cs="Arial"/>
          <w:sz w:val="22"/>
          <w:szCs w:val="22"/>
        </w:rPr>
        <w:t xml:space="preserve">Obwieszczenie nastąpiło w dniach: od </w:t>
      </w:r>
      <w:r w:rsidR="000E3FC3">
        <w:rPr>
          <w:rFonts w:ascii="Arial" w:hAnsi="Arial" w:cs="Arial"/>
          <w:sz w:val="22"/>
          <w:szCs w:val="22"/>
        </w:rPr>
        <w:t>0</w:t>
      </w:r>
      <w:r w:rsidR="001B68F1">
        <w:rPr>
          <w:rFonts w:ascii="Arial" w:hAnsi="Arial" w:cs="Arial"/>
          <w:sz w:val="22"/>
          <w:szCs w:val="22"/>
        </w:rPr>
        <w:t>8</w:t>
      </w:r>
      <w:r w:rsidR="00DA0458" w:rsidRPr="00E863B7">
        <w:rPr>
          <w:rFonts w:ascii="Arial" w:hAnsi="Arial" w:cs="Arial"/>
          <w:sz w:val="22"/>
          <w:szCs w:val="22"/>
        </w:rPr>
        <w:t>.</w:t>
      </w:r>
      <w:r w:rsidR="000E3FC3">
        <w:rPr>
          <w:rFonts w:ascii="Arial" w:hAnsi="Arial" w:cs="Arial"/>
          <w:sz w:val="22"/>
          <w:szCs w:val="22"/>
        </w:rPr>
        <w:t>01</w:t>
      </w:r>
      <w:r w:rsidR="00AE7CEB" w:rsidRPr="00E863B7">
        <w:rPr>
          <w:rFonts w:ascii="Arial" w:hAnsi="Arial" w:cs="Arial"/>
          <w:sz w:val="22"/>
          <w:szCs w:val="22"/>
        </w:rPr>
        <w:t>.202</w:t>
      </w:r>
      <w:r w:rsidR="000E3FC3">
        <w:rPr>
          <w:rFonts w:ascii="Arial" w:hAnsi="Arial" w:cs="Arial"/>
          <w:sz w:val="22"/>
          <w:szCs w:val="22"/>
        </w:rPr>
        <w:t>4</w:t>
      </w:r>
      <w:r w:rsidRPr="00E863B7">
        <w:rPr>
          <w:rFonts w:ascii="Arial" w:hAnsi="Arial" w:cs="Arial"/>
          <w:sz w:val="22"/>
          <w:szCs w:val="22"/>
        </w:rPr>
        <w:t xml:space="preserve"> r. do </w:t>
      </w:r>
      <w:r w:rsidR="001B68F1">
        <w:rPr>
          <w:rFonts w:ascii="Arial" w:hAnsi="Arial" w:cs="Arial"/>
          <w:sz w:val="22"/>
          <w:szCs w:val="22"/>
        </w:rPr>
        <w:t>22</w:t>
      </w:r>
      <w:r w:rsidR="00DA0458" w:rsidRPr="00E863B7">
        <w:rPr>
          <w:rFonts w:ascii="Arial" w:hAnsi="Arial" w:cs="Arial"/>
          <w:sz w:val="22"/>
          <w:szCs w:val="22"/>
        </w:rPr>
        <w:t>.</w:t>
      </w:r>
      <w:r w:rsidR="000E3FC3">
        <w:rPr>
          <w:rFonts w:ascii="Arial" w:hAnsi="Arial" w:cs="Arial"/>
          <w:sz w:val="22"/>
          <w:szCs w:val="22"/>
        </w:rPr>
        <w:t>01</w:t>
      </w:r>
      <w:r w:rsidR="00AE7CEB" w:rsidRPr="00E863B7">
        <w:rPr>
          <w:rFonts w:ascii="Arial" w:hAnsi="Arial" w:cs="Arial"/>
          <w:sz w:val="22"/>
          <w:szCs w:val="22"/>
        </w:rPr>
        <w:t>.202</w:t>
      </w:r>
      <w:r w:rsidR="001B68F1">
        <w:rPr>
          <w:rFonts w:ascii="Arial" w:hAnsi="Arial" w:cs="Arial"/>
          <w:sz w:val="22"/>
          <w:szCs w:val="22"/>
        </w:rPr>
        <w:t>4</w:t>
      </w:r>
      <w:r w:rsidRPr="00E863B7">
        <w:rPr>
          <w:rFonts w:ascii="Arial" w:hAnsi="Arial" w:cs="Arial"/>
          <w:sz w:val="22"/>
          <w:szCs w:val="22"/>
        </w:rPr>
        <w:t xml:space="preserve"> r.</w:t>
      </w:r>
    </w:p>
    <w:p w14:paraId="0E8BC479" w14:textId="77777777" w:rsidR="00746A83" w:rsidRPr="00E863B7" w:rsidRDefault="00746A83" w:rsidP="00746A83">
      <w:pPr>
        <w:jc w:val="both"/>
        <w:rPr>
          <w:rFonts w:ascii="Arial" w:hAnsi="Arial" w:cs="Arial"/>
          <w:iCs/>
          <w:sz w:val="22"/>
          <w:szCs w:val="22"/>
        </w:rPr>
      </w:pPr>
    </w:p>
    <w:p w14:paraId="09F15892" w14:textId="77777777" w:rsidR="007364E8" w:rsidRPr="00E863B7" w:rsidRDefault="007364E8" w:rsidP="00746A83">
      <w:pPr>
        <w:jc w:val="both"/>
        <w:rPr>
          <w:rFonts w:ascii="Arial" w:hAnsi="Arial" w:cs="Arial"/>
          <w:iCs/>
          <w:sz w:val="22"/>
          <w:szCs w:val="22"/>
        </w:rPr>
      </w:pPr>
    </w:p>
    <w:p w14:paraId="601FB4C8" w14:textId="77777777" w:rsidR="0092395E" w:rsidRDefault="0092395E" w:rsidP="0092395E">
      <w:pPr>
        <w:ind w:left="1428" w:firstLine="696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14:paraId="3B6742EF" w14:textId="77777777" w:rsidR="0092395E" w:rsidRDefault="0092395E" w:rsidP="0092395E">
      <w:pPr>
        <w:spacing w:line="360" w:lineRule="auto"/>
        <w:ind w:left="1428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037FA258" w14:textId="77777777" w:rsidR="0092395E" w:rsidRDefault="0092395E" w:rsidP="0092395E">
      <w:pPr>
        <w:spacing w:line="360" w:lineRule="auto"/>
        <w:ind w:left="1428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5283C370" w14:textId="77777777" w:rsidR="0092395E" w:rsidRDefault="0092395E" w:rsidP="0092395E">
      <w:pPr>
        <w:ind w:left="1428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14:paraId="23ED85BE" w14:textId="77777777" w:rsidR="0092395E" w:rsidRDefault="0092395E" w:rsidP="0092395E">
      <w:pPr>
        <w:ind w:left="1428" w:firstLine="696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14:paraId="6A308CA2" w14:textId="77777777" w:rsidR="0092395E" w:rsidRDefault="0092395E" w:rsidP="0092395E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8E13285" w14:textId="77777777" w:rsidR="00AE5960" w:rsidRPr="00E863B7" w:rsidRDefault="00AE5960" w:rsidP="00AE5960">
      <w:pPr>
        <w:shd w:val="clear" w:color="auto" w:fill="FFFFFF"/>
        <w:rPr>
          <w:rFonts w:ascii="Arial" w:hAnsi="Arial" w:cs="Arial"/>
          <w:sz w:val="18"/>
          <w:szCs w:val="18"/>
        </w:rPr>
      </w:pPr>
    </w:p>
    <w:bookmarkEnd w:id="2"/>
    <w:p w14:paraId="1F744111" w14:textId="72E7556D" w:rsidR="00CB6DE0" w:rsidRDefault="00CB6DE0" w:rsidP="0017738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54A8E0" w14:textId="77777777" w:rsidR="004C3BA3" w:rsidRDefault="004C3BA3" w:rsidP="0017738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7E0A5DB" w14:textId="77777777" w:rsidR="00F22880" w:rsidRDefault="00F22880" w:rsidP="00DA0458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14:paraId="20C03455" w14:textId="68866BC0" w:rsidR="00DA0458" w:rsidRPr="00E863B7" w:rsidRDefault="00DA0458" w:rsidP="00DA0458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E863B7">
        <w:rPr>
          <w:rFonts w:ascii="Arial" w:hAnsi="Arial" w:cs="Arial"/>
          <w:sz w:val="18"/>
          <w:szCs w:val="18"/>
          <w:u w:val="single"/>
        </w:rPr>
        <w:t>Otrzymują:</w:t>
      </w:r>
    </w:p>
    <w:p w14:paraId="5BE4489A" w14:textId="6AEB07F7" w:rsidR="00B4377E" w:rsidRPr="00B4377E" w:rsidRDefault="00B4377E" w:rsidP="00B4377E">
      <w:pPr>
        <w:numPr>
          <w:ilvl w:val="0"/>
          <w:numId w:val="5"/>
        </w:num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446850">
        <w:rPr>
          <w:rFonts w:ascii="Arial" w:hAnsi="Arial" w:cs="Arial"/>
          <w:sz w:val="18"/>
          <w:szCs w:val="18"/>
        </w:rPr>
        <w:t xml:space="preserve">Pani Anna Sowa – Pełnomocnik Państwowego Gospodarstwa Wodnego Wody Polskie, </w:t>
      </w:r>
      <w:r>
        <w:rPr>
          <w:rFonts w:ascii="Arial" w:hAnsi="Arial" w:cs="Arial"/>
          <w:sz w:val="18"/>
          <w:szCs w:val="18"/>
        </w:rPr>
        <w:t xml:space="preserve">Regionalny Zarząd Gospodarki Wodnej w Rzeszowie, </w:t>
      </w:r>
      <w:r w:rsidRPr="00446850">
        <w:rPr>
          <w:rFonts w:ascii="Arial" w:hAnsi="Arial" w:cs="Arial"/>
          <w:sz w:val="18"/>
          <w:szCs w:val="18"/>
        </w:rPr>
        <w:t>ul. Hetmańska 9, 35 – 959 Rzeszów</w:t>
      </w:r>
      <w:r w:rsidR="00F2680B">
        <w:rPr>
          <w:rFonts w:ascii="Arial" w:hAnsi="Arial" w:cs="Arial"/>
          <w:sz w:val="18"/>
          <w:szCs w:val="18"/>
        </w:rPr>
        <w:t xml:space="preserve"> </w:t>
      </w:r>
      <w:r w:rsidRPr="00446850">
        <w:rPr>
          <w:rFonts w:ascii="Arial" w:hAnsi="Arial" w:cs="Arial"/>
          <w:sz w:val="18"/>
          <w:szCs w:val="18"/>
        </w:rPr>
        <w:t>- za pośrednictwem platformy ePUAP</w:t>
      </w:r>
      <w:r w:rsidR="00AF616A">
        <w:rPr>
          <w:rFonts w:ascii="Arial" w:hAnsi="Arial" w:cs="Arial"/>
          <w:sz w:val="18"/>
          <w:szCs w:val="18"/>
        </w:rPr>
        <w:t>;</w:t>
      </w:r>
    </w:p>
    <w:p w14:paraId="1C89B356" w14:textId="166A90A1" w:rsidR="00B4377E" w:rsidRDefault="00DA0458" w:rsidP="00B4377E">
      <w:pPr>
        <w:numPr>
          <w:ilvl w:val="0"/>
          <w:numId w:val="5"/>
        </w:num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E863B7">
        <w:rPr>
          <w:rFonts w:ascii="Arial" w:hAnsi="Arial" w:cs="Arial"/>
          <w:sz w:val="18"/>
          <w:szCs w:val="18"/>
        </w:rPr>
        <w:t xml:space="preserve">Strony </w:t>
      </w:r>
      <w:r w:rsidRPr="00953437">
        <w:rPr>
          <w:rFonts w:ascii="Arial" w:hAnsi="Arial" w:cs="Arial"/>
          <w:sz w:val="18"/>
          <w:szCs w:val="18"/>
        </w:rPr>
        <w:t>postępowania za pośrednictwem strony internetowej i Tablicy ogłoszeń RDOŚ w Rzeszowie,</w:t>
      </w:r>
      <w:r w:rsidRPr="00953437">
        <w:rPr>
          <w:rFonts w:ascii="Arial" w:hAnsi="Arial" w:cs="Arial"/>
          <w:sz w:val="18"/>
          <w:szCs w:val="18"/>
        </w:rPr>
        <w:br/>
        <w:t>Al. Józefa Pi</w:t>
      </w:r>
      <w:r>
        <w:rPr>
          <w:rFonts w:ascii="Arial" w:hAnsi="Arial" w:cs="Arial"/>
          <w:sz w:val="18"/>
          <w:szCs w:val="18"/>
        </w:rPr>
        <w:t>łsudskiego 38, 35 – 001 Rzeszów</w:t>
      </w:r>
      <w:r w:rsidR="00AF616A">
        <w:rPr>
          <w:rFonts w:ascii="Arial" w:hAnsi="Arial" w:cs="Arial"/>
          <w:sz w:val="18"/>
          <w:szCs w:val="18"/>
        </w:rPr>
        <w:t>;</w:t>
      </w:r>
    </w:p>
    <w:p w14:paraId="7A774F49" w14:textId="7BB26641" w:rsidR="009471FF" w:rsidRPr="009471FF" w:rsidRDefault="006B04B9" w:rsidP="009471F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>Burmistrz</w:t>
      </w:r>
      <w:r w:rsidR="009471FF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Miasta Jarosławia</w:t>
      </w:r>
      <w:r w:rsidR="009471FF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,</w:t>
      </w:r>
      <w:r w:rsidR="009471FF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ul. Rynek 1, 37 – 500 Jarosław</w:t>
      </w:r>
      <w:r w:rsidR="009471FF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, w związku z art. 74 ust. 3aa ustawy </w:t>
      </w:r>
      <w:r w:rsidR="009471FF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br/>
        <w:t>o udostępnianiu informacji o środowisku i jego ochronie, udziale społeczeństwa w ochronie środowiska oraz o ocenach oddziaływania na środowisko</w:t>
      </w:r>
      <w:r w:rsidR="009471FF" w:rsidRPr="009471FF">
        <w:rPr>
          <w:rFonts w:ascii="Arial" w:hAnsi="Arial" w:cs="Arial"/>
          <w:kern w:val="3"/>
          <w:sz w:val="18"/>
          <w:szCs w:val="18"/>
        </w:rPr>
        <w:t xml:space="preserve">- </w:t>
      </w:r>
      <w:r w:rsidR="009471FF" w:rsidRPr="009471FF">
        <w:rPr>
          <w:rFonts w:ascii="Arial" w:hAnsi="Arial" w:cs="Arial"/>
          <w:sz w:val="18"/>
          <w:szCs w:val="18"/>
        </w:rPr>
        <w:t>za pośrednictwem platformy ePUAP</w:t>
      </w:r>
    </w:p>
    <w:p w14:paraId="4A62EA0F" w14:textId="3C9D529E" w:rsidR="00DA0458" w:rsidRPr="00953437" w:rsidRDefault="00DA0458" w:rsidP="009471FF">
      <w:pPr>
        <w:jc w:val="both"/>
        <w:rPr>
          <w:rFonts w:ascii="Arial" w:hAnsi="Arial" w:cs="Arial"/>
          <w:sz w:val="18"/>
          <w:szCs w:val="18"/>
          <w:u w:val="single"/>
        </w:rPr>
      </w:pPr>
      <w:r w:rsidRPr="00953437">
        <w:rPr>
          <w:rFonts w:ascii="Arial" w:hAnsi="Arial" w:cs="Arial"/>
          <w:sz w:val="18"/>
          <w:szCs w:val="18"/>
          <w:u w:val="single"/>
        </w:rPr>
        <w:t>Do wiadomości:</w:t>
      </w:r>
    </w:p>
    <w:p w14:paraId="7A195E5A" w14:textId="79326671" w:rsidR="00EC0A8E" w:rsidRPr="00EC0A8E" w:rsidRDefault="00DA0458" w:rsidP="00EC0A8E">
      <w:pPr>
        <w:pStyle w:val="Akapitzlist"/>
        <w:numPr>
          <w:ilvl w:val="0"/>
          <w:numId w:val="14"/>
        </w:numPr>
        <w:spacing w:line="100" w:lineRule="atLeast"/>
        <w:rPr>
          <w:rFonts w:ascii="Arial" w:hAnsi="Arial" w:cs="Arial"/>
          <w:sz w:val="20"/>
          <w:szCs w:val="20"/>
          <w:u w:val="single"/>
        </w:rPr>
      </w:pPr>
      <w:r w:rsidRPr="00953437">
        <w:rPr>
          <w:rFonts w:ascii="Arial" w:hAnsi="Arial" w:cs="Arial"/>
          <w:sz w:val="18"/>
          <w:szCs w:val="18"/>
        </w:rPr>
        <w:t>WOOŚ ad acta</w:t>
      </w:r>
    </w:p>
    <w:p w14:paraId="03AC9F9A" w14:textId="77777777" w:rsidR="00B4377E" w:rsidRDefault="00B4377E" w:rsidP="007A00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3A72BB56" w14:textId="77777777" w:rsidR="00B4377E" w:rsidRDefault="00B4377E" w:rsidP="007A00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621C410A" w14:textId="77777777" w:rsidR="00B4377E" w:rsidRDefault="00B4377E" w:rsidP="007A00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536986BF" w14:textId="7F39D956" w:rsidR="00F308D5" w:rsidRPr="00097C79" w:rsidRDefault="00F308D5" w:rsidP="00F308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A0458">
        <w:rPr>
          <w:rFonts w:ascii="Arial" w:hAnsi="Arial" w:cs="Arial"/>
          <w:sz w:val="18"/>
          <w:szCs w:val="18"/>
        </w:rPr>
        <w:t xml:space="preserve">Art. 74 </w:t>
      </w:r>
      <w:r w:rsidRPr="00097C79">
        <w:rPr>
          <w:rFonts w:ascii="Arial" w:hAnsi="Arial" w:cs="Arial"/>
          <w:color w:val="000000" w:themeColor="text1"/>
          <w:sz w:val="18"/>
          <w:szCs w:val="18"/>
        </w:rPr>
        <w:t xml:space="preserve">ust. 3 uooś </w:t>
      </w:r>
      <w:r w:rsidRPr="00097C79">
        <w:rPr>
          <w:rFonts w:ascii="Arial" w:hAnsi="Arial" w:cs="Arial"/>
          <w:i/>
          <w:iCs/>
          <w:color w:val="000000" w:themeColor="text1"/>
          <w:sz w:val="18"/>
          <w:szCs w:val="18"/>
        </w:rPr>
        <w:t>„</w:t>
      </w:r>
      <w:r w:rsidR="00097C79" w:rsidRPr="00097C79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</w:t>
      </w:r>
      <w:r w:rsidRPr="00097C79">
        <w:rPr>
          <w:rFonts w:ascii="Arial" w:hAnsi="Arial" w:cs="Arial"/>
          <w:i/>
          <w:iCs/>
          <w:color w:val="000000" w:themeColor="text1"/>
          <w:sz w:val="18"/>
          <w:szCs w:val="18"/>
        </w:rPr>
        <w:t>”.</w:t>
      </w:r>
    </w:p>
    <w:p w14:paraId="12631D57" w14:textId="21C18DEE" w:rsidR="00F308D5" w:rsidRPr="00DA0458" w:rsidRDefault="00F308D5" w:rsidP="00F308D5">
      <w:pPr>
        <w:jc w:val="both"/>
        <w:rPr>
          <w:rFonts w:ascii="Arial" w:hAnsi="Arial" w:cs="Arial"/>
          <w:sz w:val="18"/>
          <w:szCs w:val="18"/>
        </w:rPr>
      </w:pPr>
      <w:r w:rsidRPr="00DA0458">
        <w:rPr>
          <w:rFonts w:ascii="Arial" w:hAnsi="Arial" w:cs="Arial"/>
          <w:sz w:val="18"/>
          <w:szCs w:val="18"/>
        </w:rPr>
        <w:t>Art. 49 § 1 Kpa „</w:t>
      </w:r>
      <w:r w:rsidR="00473D8B" w:rsidRPr="00473D8B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</w:t>
      </w:r>
      <w:r w:rsidRPr="00473D8B">
        <w:rPr>
          <w:rFonts w:ascii="Arial" w:hAnsi="Arial" w:cs="Arial"/>
          <w:i/>
          <w:iCs/>
          <w:color w:val="000000" w:themeColor="text1"/>
          <w:sz w:val="18"/>
          <w:szCs w:val="18"/>
        </w:rPr>
        <w:t>”.</w:t>
      </w:r>
      <w:r w:rsidRPr="00473D8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F693ECF" w14:textId="6BFAAE59" w:rsidR="00F308D5" w:rsidRPr="00DA0458" w:rsidRDefault="00F308D5" w:rsidP="00F308D5">
      <w:pPr>
        <w:jc w:val="both"/>
        <w:rPr>
          <w:rFonts w:ascii="Arial" w:hAnsi="Arial" w:cs="Arial"/>
          <w:sz w:val="18"/>
          <w:szCs w:val="18"/>
        </w:rPr>
      </w:pPr>
      <w:r w:rsidRPr="00DA0458">
        <w:rPr>
          <w:rFonts w:ascii="Arial" w:hAnsi="Arial" w:cs="Arial"/>
          <w:sz w:val="18"/>
          <w:szCs w:val="18"/>
        </w:rPr>
        <w:t xml:space="preserve">Art. 49 § 2 Kpa </w:t>
      </w:r>
      <w:r w:rsidRPr="00ED0222">
        <w:rPr>
          <w:rFonts w:ascii="Arial" w:hAnsi="Arial" w:cs="Arial"/>
          <w:i/>
          <w:iCs/>
          <w:sz w:val="18"/>
          <w:szCs w:val="18"/>
        </w:rPr>
        <w:t xml:space="preserve">„Dzień, w którym nastąpiło publiczne obwieszczenie, inne publiczne ogłoszenie lub udostępnienie pisma w Biuletynie Informacji Publicznej wskazuje się w treści tego obwieszczenia, ogłoszenia lub w Biuletynie </w:t>
      </w:r>
      <w:r w:rsidRPr="00ED0222">
        <w:rPr>
          <w:rFonts w:ascii="Arial" w:hAnsi="Arial" w:cs="Arial"/>
          <w:i/>
          <w:iCs/>
          <w:sz w:val="18"/>
          <w:szCs w:val="18"/>
        </w:rPr>
        <w:lastRenderedPageBreak/>
        <w:t>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039B91D9" w14:textId="5AED2B80" w:rsidR="00F308D5" w:rsidRPr="00DA0458" w:rsidRDefault="00F308D5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57AAAC5C" w14:textId="3CEC75E3" w:rsidR="00E4689F" w:rsidRPr="00DA0458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56734B72" w14:textId="742E0263" w:rsidR="00E4689F" w:rsidRPr="00DA0458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241E8E98" w14:textId="5A22E3F6" w:rsidR="00E4689F" w:rsidRPr="00DA0458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07904477" w14:textId="054F96DC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595B378F" w14:textId="23B5F0EB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15E825B7" w14:textId="43C3B73D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4659855D" w14:textId="77A44A34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74BFA765" w14:textId="1B8FD77F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784AF135" w14:textId="798B2C97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6B3AA1A0" w14:textId="29950122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54594C58" w14:textId="55D927DA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06DAC02F" w14:textId="13456C6C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695D192A" w14:textId="08EFD627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73F759FA" w14:textId="0985E01B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6FF317B7" w14:textId="5E701B6A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0DD8A9EC" w14:textId="10404F12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0E261FE9" w14:textId="5E2FAB55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65CCBCE9" w14:textId="646A9BBC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68E55549" w14:textId="639CDDB0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13F19403" w14:textId="7CA5501F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6CFFA307" w14:textId="24F9F6CF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247E1B2C" w14:textId="20D4A126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1836E714" w14:textId="6473F3FB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4F63DB18" w14:textId="36303064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71BD46C4" w14:textId="618A73CD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1789738A" w14:textId="78E82121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7C4BDC28" w14:textId="307BE5D1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1C2C5713" w14:textId="36685C18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p w14:paraId="5CA1D68B" w14:textId="77777777" w:rsidR="00E4689F" w:rsidRPr="00E863B7" w:rsidRDefault="00E4689F" w:rsidP="00F308D5">
      <w:pPr>
        <w:spacing w:line="100" w:lineRule="atLeast"/>
        <w:rPr>
          <w:rFonts w:ascii="Arial" w:hAnsi="Arial" w:cs="Arial"/>
          <w:sz w:val="18"/>
          <w:szCs w:val="18"/>
          <w:u w:val="single"/>
        </w:rPr>
      </w:pPr>
    </w:p>
    <w:sectPr w:rsidR="00E4689F" w:rsidRPr="00E863B7" w:rsidSect="00AE7CEB">
      <w:footerReference w:type="default" r:id="rId9"/>
      <w:footerReference w:type="first" r:id="rId10"/>
      <w:pgSz w:w="11905" w:h="16837"/>
      <w:pgMar w:top="1417" w:right="1417" w:bottom="1560" w:left="1417" w:header="709" w:footer="894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EFB4A" w14:textId="77777777" w:rsidR="00E93D2C" w:rsidRDefault="00E93D2C" w:rsidP="0099525F">
      <w:r>
        <w:separator/>
      </w:r>
    </w:p>
  </w:endnote>
  <w:endnote w:type="continuationSeparator" w:id="0">
    <w:p w14:paraId="02F5316E" w14:textId="77777777" w:rsidR="00E93D2C" w:rsidRDefault="00E93D2C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21D1" w14:textId="34597687" w:rsidR="0099525F" w:rsidRDefault="00F308D5" w:rsidP="00E65A77">
    <w:pPr>
      <w:pStyle w:val="Stopka"/>
      <w:jc w:val="both"/>
    </w:pPr>
    <w:r>
      <w:rPr>
        <w:rFonts w:ascii="Arial" w:hAnsi="Arial" w:cs="Arial"/>
        <w:sz w:val="18"/>
        <w:szCs w:val="18"/>
      </w:rPr>
      <w:t>WOOŚ.42</w:t>
    </w:r>
    <w:r w:rsidR="00206A2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</w:t>
    </w:r>
    <w:r w:rsidR="00206A2A">
      <w:rPr>
        <w:rFonts w:ascii="Arial" w:hAnsi="Arial" w:cs="Arial"/>
        <w:sz w:val="18"/>
        <w:szCs w:val="18"/>
      </w:rPr>
      <w:t>3</w:t>
    </w:r>
    <w:r w:rsidR="00AE7CEB">
      <w:rPr>
        <w:rFonts w:ascii="Arial" w:hAnsi="Arial" w:cs="Arial"/>
        <w:sz w:val="18"/>
        <w:szCs w:val="18"/>
      </w:rPr>
      <w:t>.</w:t>
    </w:r>
    <w:r w:rsidR="00206A2A">
      <w:rPr>
        <w:rFonts w:ascii="Arial" w:hAnsi="Arial" w:cs="Arial"/>
        <w:sz w:val="18"/>
        <w:szCs w:val="18"/>
      </w:rPr>
      <w:t>8.</w:t>
    </w:r>
    <w:r w:rsidR="00AE7CEB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>.</w:t>
    </w:r>
    <w:r w:rsidR="00BA217D">
      <w:rPr>
        <w:rFonts w:ascii="Arial" w:hAnsi="Arial" w:cs="Arial"/>
        <w:sz w:val="18"/>
        <w:szCs w:val="18"/>
      </w:rPr>
      <w:t>GW</w:t>
    </w:r>
    <w:r w:rsidR="00AE7CEB">
      <w:rPr>
        <w:rFonts w:ascii="Arial" w:hAnsi="Arial" w:cs="Arial"/>
        <w:sz w:val="18"/>
        <w:szCs w:val="18"/>
      </w:rPr>
      <w:t>.</w:t>
    </w:r>
    <w:r w:rsidR="00A00DA2">
      <w:rPr>
        <w:rFonts w:ascii="Arial" w:hAnsi="Arial" w:cs="Arial"/>
        <w:sz w:val="18"/>
        <w:szCs w:val="18"/>
      </w:rPr>
      <w:t>4</w:t>
    </w:r>
    <w:r w:rsidR="0099525F" w:rsidRPr="0099525F">
      <w:rPr>
        <w:rFonts w:ascii="Arial" w:hAnsi="Arial" w:cs="Arial"/>
        <w:sz w:val="18"/>
        <w:szCs w:val="18"/>
      </w:rPr>
      <w:tab/>
    </w:r>
    <w:r w:rsidR="0099525F" w:rsidRPr="0099525F">
      <w:rPr>
        <w:rFonts w:ascii="Arial" w:hAnsi="Arial" w:cs="Arial"/>
        <w:sz w:val="18"/>
        <w:szCs w:val="18"/>
      </w:rPr>
      <w:tab/>
      <w:t xml:space="preserve">Strona </w:t>
    </w:r>
    <w:r w:rsidR="0099525F" w:rsidRPr="0099525F">
      <w:rPr>
        <w:rFonts w:ascii="Arial" w:hAnsi="Arial" w:cs="Arial"/>
        <w:sz w:val="18"/>
        <w:szCs w:val="18"/>
      </w:rPr>
      <w:fldChar w:fldCharType="begin"/>
    </w:r>
    <w:r w:rsidR="0099525F" w:rsidRPr="0099525F">
      <w:rPr>
        <w:rFonts w:ascii="Arial" w:hAnsi="Arial" w:cs="Arial"/>
        <w:sz w:val="18"/>
        <w:szCs w:val="18"/>
      </w:rPr>
      <w:instrText>PAGE   \* MERGEFORMAT</w:instrText>
    </w:r>
    <w:r w:rsidR="0099525F" w:rsidRPr="0099525F">
      <w:rPr>
        <w:rFonts w:ascii="Arial" w:hAnsi="Arial" w:cs="Arial"/>
        <w:sz w:val="18"/>
        <w:szCs w:val="18"/>
      </w:rPr>
      <w:fldChar w:fldCharType="separate"/>
    </w:r>
    <w:r w:rsidR="009E2CD5">
      <w:rPr>
        <w:rFonts w:ascii="Arial" w:hAnsi="Arial" w:cs="Arial"/>
        <w:noProof/>
        <w:sz w:val="18"/>
        <w:szCs w:val="18"/>
      </w:rPr>
      <w:t>2</w:t>
    </w:r>
    <w:r w:rsidR="0099525F" w:rsidRPr="0099525F">
      <w:rPr>
        <w:rFonts w:ascii="Arial" w:hAnsi="Arial" w:cs="Arial"/>
        <w:sz w:val="18"/>
        <w:szCs w:val="18"/>
      </w:rPr>
      <w:fldChar w:fldCharType="end"/>
    </w:r>
    <w:r w:rsidR="0099525F" w:rsidRPr="0099525F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7237F" w14:textId="77777777" w:rsidR="00F308D5" w:rsidRPr="003D19A0" w:rsidRDefault="00F308D5" w:rsidP="00F308D5">
    <w:pPr>
      <w:pStyle w:val="Stopka"/>
      <w:jc w:val="center"/>
      <w:rPr>
        <w:rFonts w:ascii="Arial" w:hAnsi="Arial" w:cs="Arial"/>
        <w:sz w:val="18"/>
        <w:lang w:val="en-US"/>
      </w:rPr>
    </w:pPr>
    <w:r w:rsidRPr="003D19A0">
      <w:rPr>
        <w:rFonts w:ascii="Arial" w:hAnsi="Arial" w:cs="Arial"/>
        <w:sz w:val="18"/>
      </w:rPr>
      <w:t xml:space="preserve">Al. Józefa Piłsudskiego 38, 35-001 Rzeszów * tel. </w:t>
    </w:r>
    <w:r w:rsidRPr="003D19A0">
      <w:rPr>
        <w:rFonts w:ascii="Arial" w:hAnsi="Arial" w:cs="Arial"/>
        <w:sz w:val="18"/>
        <w:lang w:val="en-US"/>
      </w:rPr>
      <w:t>+48 (017) 785 00 44 fax +48 (017) 852 11 09</w:t>
    </w:r>
  </w:p>
  <w:p w14:paraId="21B997DB" w14:textId="29A25A3F" w:rsidR="00F308D5" w:rsidRPr="00252BEA" w:rsidRDefault="00F308D5" w:rsidP="00F308D5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 w:rsidRPr="003D19A0">
      <w:rPr>
        <w:rFonts w:ascii="Arial" w:hAnsi="Arial" w:cs="Arial"/>
        <w:sz w:val="18"/>
        <w:szCs w:val="18"/>
        <w:lang w:val="en-US"/>
      </w:rPr>
      <w:t xml:space="preserve">e-mail: </w:t>
    </w:r>
    <w:r w:rsidR="00AE7CEB">
      <w:rPr>
        <w:rStyle w:val="Hipercze"/>
        <w:rFonts w:ascii="Arial" w:hAnsi="Arial" w:cs="Arial"/>
        <w:color w:val="auto"/>
        <w:sz w:val="18"/>
        <w:szCs w:val="18"/>
        <w:u w:val="none"/>
        <w:lang w:val="en-US"/>
      </w:rPr>
      <w:t>sekretariat</w:t>
    </w:r>
    <w:r w:rsidRPr="00252BEA">
      <w:rPr>
        <w:rStyle w:val="Hipercze"/>
        <w:rFonts w:ascii="Arial" w:hAnsi="Arial" w:cs="Arial"/>
        <w:color w:val="auto"/>
        <w:sz w:val="18"/>
        <w:szCs w:val="18"/>
        <w:u w:val="none"/>
        <w:lang w:val="en-US"/>
      </w:rPr>
      <w:t>@</w:t>
    </w:r>
    <w:r w:rsidR="00AE7CEB" w:rsidRPr="00AE7CEB">
      <w:rPr>
        <w:rStyle w:val="Hipercze"/>
        <w:rFonts w:ascii="Arial" w:hAnsi="Arial" w:cs="Arial"/>
        <w:color w:val="auto"/>
        <w:sz w:val="18"/>
        <w:szCs w:val="18"/>
        <w:u w:val="none"/>
        <w:lang w:val="en-US"/>
      </w:rPr>
      <w:t xml:space="preserve"> </w:t>
    </w:r>
    <w:r w:rsidR="00AE7CEB" w:rsidRPr="00252BEA">
      <w:rPr>
        <w:rStyle w:val="Hipercze"/>
        <w:rFonts w:ascii="Arial" w:hAnsi="Arial" w:cs="Arial"/>
        <w:color w:val="auto"/>
        <w:sz w:val="18"/>
        <w:szCs w:val="18"/>
        <w:u w:val="none"/>
        <w:lang w:val="en-US"/>
      </w:rPr>
      <w:t xml:space="preserve">rzeszow </w:t>
    </w:r>
    <w:r w:rsidRPr="00252BEA">
      <w:rPr>
        <w:rStyle w:val="Hipercze"/>
        <w:rFonts w:ascii="Arial" w:hAnsi="Arial" w:cs="Arial"/>
        <w:color w:val="auto"/>
        <w:sz w:val="18"/>
        <w:szCs w:val="18"/>
        <w:u w:val="none"/>
        <w:lang w:val="en-US"/>
      </w:rPr>
      <w:t>rdos.gov.pl</w:t>
    </w:r>
    <w:r w:rsidRPr="00252BEA">
      <w:rPr>
        <w:rFonts w:ascii="Arial" w:hAnsi="Arial" w:cs="Arial"/>
        <w:sz w:val="18"/>
        <w:szCs w:val="18"/>
        <w:lang w:val="en-US"/>
      </w:rPr>
      <w:t xml:space="preserve">; </w:t>
    </w:r>
    <w:r w:rsidRPr="00252BEA">
      <w:rPr>
        <w:rStyle w:val="Hipercze"/>
        <w:rFonts w:ascii="Arial" w:hAnsi="Arial" w:cs="Arial"/>
        <w:color w:val="auto"/>
        <w:sz w:val="18"/>
        <w:szCs w:val="18"/>
        <w:u w:val="none"/>
        <w:lang w:val="en-US"/>
      </w:rPr>
      <w:t>https://www.gov.pl/web/rdos-rzeszow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6DE9" w14:textId="77777777" w:rsidR="00E93D2C" w:rsidRDefault="00E93D2C" w:rsidP="0099525F">
      <w:r>
        <w:separator/>
      </w:r>
    </w:p>
  </w:footnote>
  <w:footnote w:type="continuationSeparator" w:id="0">
    <w:p w14:paraId="06290561" w14:textId="77777777" w:rsidR="00E93D2C" w:rsidRDefault="00E93D2C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62D0D"/>
    <w:multiLevelType w:val="hybridMultilevel"/>
    <w:tmpl w:val="180A80F8"/>
    <w:lvl w:ilvl="0" w:tplc="0D6EB3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393"/>
    <w:multiLevelType w:val="hybridMultilevel"/>
    <w:tmpl w:val="90D24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378E8"/>
    <w:multiLevelType w:val="hybridMultilevel"/>
    <w:tmpl w:val="7152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007E"/>
    <w:multiLevelType w:val="hybridMultilevel"/>
    <w:tmpl w:val="76A4E5A6"/>
    <w:lvl w:ilvl="0" w:tplc="CD024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07D5"/>
    <w:multiLevelType w:val="hybridMultilevel"/>
    <w:tmpl w:val="3A6EE63A"/>
    <w:lvl w:ilvl="0" w:tplc="0086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23785"/>
    <w:multiLevelType w:val="hybridMultilevel"/>
    <w:tmpl w:val="CE38D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3308"/>
    <w:multiLevelType w:val="hybridMultilevel"/>
    <w:tmpl w:val="017C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2A7"/>
    <w:multiLevelType w:val="hybridMultilevel"/>
    <w:tmpl w:val="766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D2D36"/>
    <w:multiLevelType w:val="hybridMultilevel"/>
    <w:tmpl w:val="437A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D599A"/>
    <w:multiLevelType w:val="hybridMultilevel"/>
    <w:tmpl w:val="995CF2D4"/>
    <w:lvl w:ilvl="0" w:tplc="057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C69BE"/>
    <w:multiLevelType w:val="hybridMultilevel"/>
    <w:tmpl w:val="EA28B030"/>
    <w:lvl w:ilvl="0" w:tplc="D3445FC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C01703"/>
    <w:multiLevelType w:val="hybridMultilevel"/>
    <w:tmpl w:val="2B2A5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322D"/>
    <w:multiLevelType w:val="hybridMultilevel"/>
    <w:tmpl w:val="53BE1F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53F4785"/>
    <w:multiLevelType w:val="hybridMultilevel"/>
    <w:tmpl w:val="FF7AB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7"/>
  </w:num>
  <w:num w:numId="7">
    <w:abstractNumId w:val="11"/>
  </w:num>
  <w:num w:numId="8">
    <w:abstractNumId w:val="13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9"/>
  </w:num>
  <w:num w:numId="14">
    <w:abstractNumId w:val="14"/>
  </w:num>
  <w:num w:numId="15">
    <w:abstractNumId w:val="15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012673"/>
    <w:rsid w:val="000130E3"/>
    <w:rsid w:val="00017D38"/>
    <w:rsid w:val="0002263D"/>
    <w:rsid w:val="000300F6"/>
    <w:rsid w:val="0003241B"/>
    <w:rsid w:val="00045A27"/>
    <w:rsid w:val="00052195"/>
    <w:rsid w:val="00055B99"/>
    <w:rsid w:val="000803F0"/>
    <w:rsid w:val="00082281"/>
    <w:rsid w:val="0008313C"/>
    <w:rsid w:val="000845F1"/>
    <w:rsid w:val="00097C79"/>
    <w:rsid w:val="000A6155"/>
    <w:rsid w:val="000B0D3E"/>
    <w:rsid w:val="000B4CDE"/>
    <w:rsid w:val="000B690C"/>
    <w:rsid w:val="000C728E"/>
    <w:rsid w:val="000D6230"/>
    <w:rsid w:val="000E3FC3"/>
    <w:rsid w:val="000E5330"/>
    <w:rsid w:val="000F0BFF"/>
    <w:rsid w:val="000F3583"/>
    <w:rsid w:val="000F3BB6"/>
    <w:rsid w:val="000F4B4A"/>
    <w:rsid w:val="00106D3D"/>
    <w:rsid w:val="001140F0"/>
    <w:rsid w:val="00114B84"/>
    <w:rsid w:val="00114EC4"/>
    <w:rsid w:val="00115106"/>
    <w:rsid w:val="001161D6"/>
    <w:rsid w:val="001370CB"/>
    <w:rsid w:val="001375BE"/>
    <w:rsid w:val="001419C5"/>
    <w:rsid w:val="00147D39"/>
    <w:rsid w:val="00156134"/>
    <w:rsid w:val="00157469"/>
    <w:rsid w:val="00161A3D"/>
    <w:rsid w:val="0016238E"/>
    <w:rsid w:val="0017738E"/>
    <w:rsid w:val="00196ACF"/>
    <w:rsid w:val="001A17E2"/>
    <w:rsid w:val="001A7692"/>
    <w:rsid w:val="001B2517"/>
    <w:rsid w:val="001B68F1"/>
    <w:rsid w:val="001B7A43"/>
    <w:rsid w:val="001C501F"/>
    <w:rsid w:val="001D5B56"/>
    <w:rsid w:val="001E189E"/>
    <w:rsid w:val="001F48B7"/>
    <w:rsid w:val="00201094"/>
    <w:rsid w:val="00206A2A"/>
    <w:rsid w:val="00216C1C"/>
    <w:rsid w:val="00222A7D"/>
    <w:rsid w:val="00223D63"/>
    <w:rsid w:val="00224E2E"/>
    <w:rsid w:val="002268B0"/>
    <w:rsid w:val="002301E7"/>
    <w:rsid w:val="0023124E"/>
    <w:rsid w:val="002461DC"/>
    <w:rsid w:val="00252BEA"/>
    <w:rsid w:val="00265A17"/>
    <w:rsid w:val="002661A6"/>
    <w:rsid w:val="00270402"/>
    <w:rsid w:val="002716B0"/>
    <w:rsid w:val="00272D8E"/>
    <w:rsid w:val="0027302A"/>
    <w:rsid w:val="0028286F"/>
    <w:rsid w:val="00295A44"/>
    <w:rsid w:val="002A00BD"/>
    <w:rsid w:val="002A6147"/>
    <w:rsid w:val="002C0500"/>
    <w:rsid w:val="002D7D02"/>
    <w:rsid w:val="002E576B"/>
    <w:rsid w:val="002F6948"/>
    <w:rsid w:val="003034C9"/>
    <w:rsid w:val="003428A7"/>
    <w:rsid w:val="00350844"/>
    <w:rsid w:val="00365EDD"/>
    <w:rsid w:val="003741C5"/>
    <w:rsid w:val="00377AA2"/>
    <w:rsid w:val="003834E3"/>
    <w:rsid w:val="003855DA"/>
    <w:rsid w:val="003B0497"/>
    <w:rsid w:val="003C76CC"/>
    <w:rsid w:val="003D65CC"/>
    <w:rsid w:val="003E60BF"/>
    <w:rsid w:val="003F420E"/>
    <w:rsid w:val="003F7E04"/>
    <w:rsid w:val="004074E6"/>
    <w:rsid w:val="00407CFF"/>
    <w:rsid w:val="00444D71"/>
    <w:rsid w:val="004453EC"/>
    <w:rsid w:val="004457E7"/>
    <w:rsid w:val="0044768A"/>
    <w:rsid w:val="0045245B"/>
    <w:rsid w:val="00454AC4"/>
    <w:rsid w:val="004637B3"/>
    <w:rsid w:val="00470A04"/>
    <w:rsid w:val="00473D8B"/>
    <w:rsid w:val="004849D6"/>
    <w:rsid w:val="004A3B7E"/>
    <w:rsid w:val="004B178C"/>
    <w:rsid w:val="004B1D3F"/>
    <w:rsid w:val="004C1B58"/>
    <w:rsid w:val="004C3BA3"/>
    <w:rsid w:val="004D755E"/>
    <w:rsid w:val="004F36B2"/>
    <w:rsid w:val="00506BBF"/>
    <w:rsid w:val="0051199A"/>
    <w:rsid w:val="00516D53"/>
    <w:rsid w:val="00520797"/>
    <w:rsid w:val="00521F8C"/>
    <w:rsid w:val="005243D9"/>
    <w:rsid w:val="0056118D"/>
    <w:rsid w:val="0056144F"/>
    <w:rsid w:val="005614E8"/>
    <w:rsid w:val="00566104"/>
    <w:rsid w:val="00566267"/>
    <w:rsid w:val="00580BA0"/>
    <w:rsid w:val="005A0119"/>
    <w:rsid w:val="005C332D"/>
    <w:rsid w:val="005C4A60"/>
    <w:rsid w:val="005D3FE3"/>
    <w:rsid w:val="005D4600"/>
    <w:rsid w:val="005F62E7"/>
    <w:rsid w:val="00606CDC"/>
    <w:rsid w:val="006128A0"/>
    <w:rsid w:val="00613C0B"/>
    <w:rsid w:val="00640255"/>
    <w:rsid w:val="00662116"/>
    <w:rsid w:val="00671763"/>
    <w:rsid w:val="00685D19"/>
    <w:rsid w:val="006901D6"/>
    <w:rsid w:val="006907A3"/>
    <w:rsid w:val="006B04B9"/>
    <w:rsid w:val="006C4042"/>
    <w:rsid w:val="006C4CC9"/>
    <w:rsid w:val="006D6FE4"/>
    <w:rsid w:val="006E4066"/>
    <w:rsid w:val="006E52B3"/>
    <w:rsid w:val="006F1A49"/>
    <w:rsid w:val="00700AA4"/>
    <w:rsid w:val="00710D50"/>
    <w:rsid w:val="0071568E"/>
    <w:rsid w:val="00734E1A"/>
    <w:rsid w:val="0073600A"/>
    <w:rsid w:val="007364E8"/>
    <w:rsid w:val="00736748"/>
    <w:rsid w:val="00746A83"/>
    <w:rsid w:val="00751CF7"/>
    <w:rsid w:val="007550AC"/>
    <w:rsid w:val="007600E4"/>
    <w:rsid w:val="0076086D"/>
    <w:rsid w:val="00765B02"/>
    <w:rsid w:val="007665E8"/>
    <w:rsid w:val="00766963"/>
    <w:rsid w:val="0077048E"/>
    <w:rsid w:val="007750E8"/>
    <w:rsid w:val="007939E0"/>
    <w:rsid w:val="007A007C"/>
    <w:rsid w:val="007A1F14"/>
    <w:rsid w:val="007A4249"/>
    <w:rsid w:val="007A47BD"/>
    <w:rsid w:val="007B1E60"/>
    <w:rsid w:val="007B7D34"/>
    <w:rsid w:val="007C254D"/>
    <w:rsid w:val="007C4E46"/>
    <w:rsid w:val="007C5723"/>
    <w:rsid w:val="007C6A2E"/>
    <w:rsid w:val="007D7F68"/>
    <w:rsid w:val="007E1A03"/>
    <w:rsid w:val="007E4D42"/>
    <w:rsid w:val="007E79A3"/>
    <w:rsid w:val="00804247"/>
    <w:rsid w:val="00804C9B"/>
    <w:rsid w:val="0080587B"/>
    <w:rsid w:val="008058FD"/>
    <w:rsid w:val="008122DB"/>
    <w:rsid w:val="0082168C"/>
    <w:rsid w:val="008277EE"/>
    <w:rsid w:val="00831EF8"/>
    <w:rsid w:val="00834F61"/>
    <w:rsid w:val="00840457"/>
    <w:rsid w:val="00841074"/>
    <w:rsid w:val="00841295"/>
    <w:rsid w:val="008578DD"/>
    <w:rsid w:val="008878D7"/>
    <w:rsid w:val="00890433"/>
    <w:rsid w:val="00895D85"/>
    <w:rsid w:val="008A17F9"/>
    <w:rsid w:val="008A229B"/>
    <w:rsid w:val="008A33ED"/>
    <w:rsid w:val="008B3ED9"/>
    <w:rsid w:val="008C2E93"/>
    <w:rsid w:val="008D2829"/>
    <w:rsid w:val="008D5A11"/>
    <w:rsid w:val="008E1C61"/>
    <w:rsid w:val="008E5BF6"/>
    <w:rsid w:val="009216A9"/>
    <w:rsid w:val="0092395E"/>
    <w:rsid w:val="00925B91"/>
    <w:rsid w:val="009265FE"/>
    <w:rsid w:val="0092680B"/>
    <w:rsid w:val="009330B9"/>
    <w:rsid w:val="009365CA"/>
    <w:rsid w:val="009471FF"/>
    <w:rsid w:val="00952B3A"/>
    <w:rsid w:val="00967181"/>
    <w:rsid w:val="00971D13"/>
    <w:rsid w:val="00973700"/>
    <w:rsid w:val="00977DD0"/>
    <w:rsid w:val="009912D8"/>
    <w:rsid w:val="00992285"/>
    <w:rsid w:val="009930E1"/>
    <w:rsid w:val="0099525F"/>
    <w:rsid w:val="009A0670"/>
    <w:rsid w:val="009A4ED8"/>
    <w:rsid w:val="009A4F78"/>
    <w:rsid w:val="009B0001"/>
    <w:rsid w:val="009B4115"/>
    <w:rsid w:val="009E1FC7"/>
    <w:rsid w:val="009E2CD5"/>
    <w:rsid w:val="009F2C3B"/>
    <w:rsid w:val="009F5635"/>
    <w:rsid w:val="00A00DA2"/>
    <w:rsid w:val="00A10D37"/>
    <w:rsid w:val="00A23094"/>
    <w:rsid w:val="00A236E0"/>
    <w:rsid w:val="00A237CD"/>
    <w:rsid w:val="00A23D34"/>
    <w:rsid w:val="00A3087A"/>
    <w:rsid w:val="00A4023E"/>
    <w:rsid w:val="00A42665"/>
    <w:rsid w:val="00A433C5"/>
    <w:rsid w:val="00A46C6A"/>
    <w:rsid w:val="00A47EE6"/>
    <w:rsid w:val="00A57ED9"/>
    <w:rsid w:val="00A84545"/>
    <w:rsid w:val="00A953A1"/>
    <w:rsid w:val="00A963D9"/>
    <w:rsid w:val="00AB15D8"/>
    <w:rsid w:val="00AB1C5C"/>
    <w:rsid w:val="00AC36E5"/>
    <w:rsid w:val="00AD5A06"/>
    <w:rsid w:val="00AE5960"/>
    <w:rsid w:val="00AE5D4B"/>
    <w:rsid w:val="00AE7CEB"/>
    <w:rsid w:val="00AF53CC"/>
    <w:rsid w:val="00AF616A"/>
    <w:rsid w:val="00AF78E3"/>
    <w:rsid w:val="00B34C6E"/>
    <w:rsid w:val="00B37AC3"/>
    <w:rsid w:val="00B4377E"/>
    <w:rsid w:val="00B53534"/>
    <w:rsid w:val="00B64EE2"/>
    <w:rsid w:val="00B65887"/>
    <w:rsid w:val="00B72E33"/>
    <w:rsid w:val="00B74959"/>
    <w:rsid w:val="00B75F52"/>
    <w:rsid w:val="00B768DF"/>
    <w:rsid w:val="00B93D38"/>
    <w:rsid w:val="00B957D6"/>
    <w:rsid w:val="00BA217D"/>
    <w:rsid w:val="00BA3E52"/>
    <w:rsid w:val="00BA5C11"/>
    <w:rsid w:val="00BB1542"/>
    <w:rsid w:val="00BC0CB9"/>
    <w:rsid w:val="00BC3E1C"/>
    <w:rsid w:val="00BD7B17"/>
    <w:rsid w:val="00BE3D76"/>
    <w:rsid w:val="00C152BA"/>
    <w:rsid w:val="00C35F0C"/>
    <w:rsid w:val="00C36BA0"/>
    <w:rsid w:val="00C41BCE"/>
    <w:rsid w:val="00C43271"/>
    <w:rsid w:val="00C52C94"/>
    <w:rsid w:val="00C53BC0"/>
    <w:rsid w:val="00C53EE8"/>
    <w:rsid w:val="00C54A98"/>
    <w:rsid w:val="00C56BCE"/>
    <w:rsid w:val="00C61B7E"/>
    <w:rsid w:val="00C7466B"/>
    <w:rsid w:val="00C81FE7"/>
    <w:rsid w:val="00CA4214"/>
    <w:rsid w:val="00CB6DE0"/>
    <w:rsid w:val="00CC2E17"/>
    <w:rsid w:val="00CC3FDC"/>
    <w:rsid w:val="00CC58B7"/>
    <w:rsid w:val="00CC6FC6"/>
    <w:rsid w:val="00CD0969"/>
    <w:rsid w:val="00CD596B"/>
    <w:rsid w:val="00CE4485"/>
    <w:rsid w:val="00CE6377"/>
    <w:rsid w:val="00CE748F"/>
    <w:rsid w:val="00CF37C8"/>
    <w:rsid w:val="00D01B98"/>
    <w:rsid w:val="00D36982"/>
    <w:rsid w:val="00D40DCB"/>
    <w:rsid w:val="00D41B67"/>
    <w:rsid w:val="00D4312A"/>
    <w:rsid w:val="00D44503"/>
    <w:rsid w:val="00D63BEB"/>
    <w:rsid w:val="00D82FA6"/>
    <w:rsid w:val="00D9549B"/>
    <w:rsid w:val="00D97E7B"/>
    <w:rsid w:val="00DA0458"/>
    <w:rsid w:val="00DB009E"/>
    <w:rsid w:val="00DB00F3"/>
    <w:rsid w:val="00DB6E0C"/>
    <w:rsid w:val="00DB6F75"/>
    <w:rsid w:val="00DC4FD8"/>
    <w:rsid w:val="00DC6FEE"/>
    <w:rsid w:val="00DD661D"/>
    <w:rsid w:val="00DD6EE1"/>
    <w:rsid w:val="00DE6CA5"/>
    <w:rsid w:val="00E150C0"/>
    <w:rsid w:val="00E32503"/>
    <w:rsid w:val="00E4689F"/>
    <w:rsid w:val="00E6065B"/>
    <w:rsid w:val="00E64BC7"/>
    <w:rsid w:val="00E64C03"/>
    <w:rsid w:val="00E65A77"/>
    <w:rsid w:val="00E71A84"/>
    <w:rsid w:val="00E8017A"/>
    <w:rsid w:val="00E863B7"/>
    <w:rsid w:val="00E9085C"/>
    <w:rsid w:val="00E922A8"/>
    <w:rsid w:val="00E93D2C"/>
    <w:rsid w:val="00E95EBB"/>
    <w:rsid w:val="00EA71C8"/>
    <w:rsid w:val="00EB5913"/>
    <w:rsid w:val="00EC0A8E"/>
    <w:rsid w:val="00ED0222"/>
    <w:rsid w:val="00EE7903"/>
    <w:rsid w:val="00EF6FBC"/>
    <w:rsid w:val="00F1592C"/>
    <w:rsid w:val="00F22880"/>
    <w:rsid w:val="00F2680B"/>
    <w:rsid w:val="00F2718F"/>
    <w:rsid w:val="00F308D5"/>
    <w:rsid w:val="00F42C27"/>
    <w:rsid w:val="00F4373A"/>
    <w:rsid w:val="00F522C0"/>
    <w:rsid w:val="00F53524"/>
    <w:rsid w:val="00F60A75"/>
    <w:rsid w:val="00F65791"/>
    <w:rsid w:val="00F80E4A"/>
    <w:rsid w:val="00F829E5"/>
    <w:rsid w:val="00F873E0"/>
    <w:rsid w:val="00FA6DF9"/>
    <w:rsid w:val="00FB3F30"/>
    <w:rsid w:val="00FC724A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A2A43"/>
  <w15:chartTrackingRefBased/>
  <w15:docId w15:val="{FA38262B-050C-4E8E-9F9D-8AAAB09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265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rongEmphasis">
    <w:name w:val="Strong Emphasis"/>
    <w:rsid w:val="009265FE"/>
    <w:rPr>
      <w:b/>
      <w:bCs/>
    </w:rPr>
  </w:style>
  <w:style w:type="paragraph" w:customStyle="1" w:styleId="Textbody">
    <w:name w:val="Text body"/>
    <w:basedOn w:val="Standard"/>
    <w:rsid w:val="004457E7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4D755E"/>
  </w:style>
  <w:style w:type="character" w:customStyle="1" w:styleId="StopkaZnak">
    <w:name w:val="Stopka Znak"/>
    <w:link w:val="Stopka"/>
    <w:uiPriority w:val="99"/>
    <w:rsid w:val="0099525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00F6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8D5A1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10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849D6"/>
    <w:rPr>
      <w:sz w:val="24"/>
      <w:szCs w:val="24"/>
      <w:lang w:eastAsia="ar-SA"/>
    </w:rPr>
  </w:style>
  <w:style w:type="character" w:customStyle="1" w:styleId="5yl5">
    <w:name w:val="_5yl5"/>
    <w:basedOn w:val="Domylnaczcionkaakapitu"/>
    <w:rsid w:val="0048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887D-9FFB-463D-9C93-848EE38E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malkowskab</dc:creator>
  <cp:keywords/>
  <cp:lastModifiedBy>B.Brzezinska-Urząd Miasta Jarosławia</cp:lastModifiedBy>
  <cp:revision>2</cp:revision>
  <cp:lastPrinted>2024-01-03T10:03:00Z</cp:lastPrinted>
  <dcterms:created xsi:type="dcterms:W3CDTF">2024-01-04T10:32:00Z</dcterms:created>
  <dcterms:modified xsi:type="dcterms:W3CDTF">2024-01-04T10:32:00Z</dcterms:modified>
</cp:coreProperties>
</file>