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12E0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2E0E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B82D-44B2-45D3-BFAE-AEAB3D0E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Chrobak</cp:lastModifiedBy>
  <cp:revision>2</cp:revision>
  <cp:lastPrinted>2018-10-01T08:37:00Z</cp:lastPrinted>
  <dcterms:created xsi:type="dcterms:W3CDTF">2021-03-18T13:10:00Z</dcterms:created>
  <dcterms:modified xsi:type="dcterms:W3CDTF">2021-03-18T13:10:00Z</dcterms:modified>
</cp:coreProperties>
</file>