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94" w:rsidRPr="009B4143" w:rsidRDefault="00A14194" w:rsidP="00050AF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B4143">
        <w:rPr>
          <w:rFonts w:ascii="Times New Roman" w:hAnsi="Times New Roman" w:cs="Times New Roman"/>
          <w:b/>
          <w:bCs/>
          <w:color w:val="000000" w:themeColor="text1"/>
        </w:rPr>
        <w:t xml:space="preserve">Zarządzenie Nr </w:t>
      </w:r>
      <w:r w:rsidR="000F2B40" w:rsidRPr="009B4143">
        <w:rPr>
          <w:rFonts w:ascii="Times New Roman" w:hAnsi="Times New Roman" w:cs="Times New Roman"/>
          <w:b/>
          <w:bCs/>
          <w:color w:val="000000" w:themeColor="text1"/>
        </w:rPr>
        <w:t>27</w:t>
      </w:r>
      <w:r w:rsidRPr="009B4143">
        <w:rPr>
          <w:rFonts w:ascii="Times New Roman" w:hAnsi="Times New Roman" w:cs="Times New Roman"/>
          <w:b/>
          <w:bCs/>
          <w:color w:val="000000" w:themeColor="text1"/>
        </w:rPr>
        <w:t>/202</w:t>
      </w:r>
      <w:r w:rsidR="00420DAF" w:rsidRPr="009B4143">
        <w:rPr>
          <w:rFonts w:ascii="Times New Roman" w:hAnsi="Times New Roman" w:cs="Times New Roman"/>
          <w:b/>
          <w:bCs/>
          <w:color w:val="000000" w:themeColor="text1"/>
        </w:rPr>
        <w:t>2</w:t>
      </w:r>
    </w:p>
    <w:p w:rsidR="00A14194" w:rsidRPr="009B4143" w:rsidRDefault="00A14194" w:rsidP="00050AF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B4143">
        <w:rPr>
          <w:rFonts w:ascii="Times New Roman" w:hAnsi="Times New Roman" w:cs="Times New Roman"/>
          <w:b/>
          <w:bCs/>
          <w:color w:val="000000" w:themeColor="text1"/>
        </w:rPr>
        <w:t>Dyrektora</w:t>
      </w:r>
    </w:p>
    <w:p w:rsidR="00A14194" w:rsidRPr="009B4143" w:rsidRDefault="00A14194" w:rsidP="00050AF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B4143">
        <w:rPr>
          <w:rFonts w:ascii="Times New Roman" w:hAnsi="Times New Roman" w:cs="Times New Roman"/>
          <w:b/>
          <w:bCs/>
          <w:color w:val="000000" w:themeColor="text1"/>
        </w:rPr>
        <w:t>Miejskiego Ośrodka Pomocy Społecznej w Jarosławiu</w:t>
      </w:r>
    </w:p>
    <w:p w:rsidR="00A14194" w:rsidRPr="009B4143" w:rsidRDefault="00A14194" w:rsidP="00050AF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B4143">
        <w:rPr>
          <w:rFonts w:ascii="Times New Roman" w:hAnsi="Times New Roman" w:cs="Times New Roman"/>
          <w:b/>
          <w:bCs/>
          <w:color w:val="000000" w:themeColor="text1"/>
        </w:rPr>
        <w:t xml:space="preserve">z dnia </w:t>
      </w:r>
      <w:r w:rsidR="00D97DD9" w:rsidRPr="009B4143">
        <w:rPr>
          <w:rFonts w:ascii="Times New Roman" w:hAnsi="Times New Roman" w:cs="Times New Roman"/>
          <w:b/>
          <w:bCs/>
          <w:color w:val="000000" w:themeColor="text1"/>
        </w:rPr>
        <w:t>27 września</w:t>
      </w:r>
      <w:r w:rsidR="00420DAF" w:rsidRPr="009B4143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Pr="009B4143">
        <w:rPr>
          <w:rFonts w:ascii="Times New Roman" w:hAnsi="Times New Roman" w:cs="Times New Roman"/>
          <w:b/>
          <w:bCs/>
          <w:color w:val="000000" w:themeColor="text1"/>
        </w:rPr>
        <w:t>202</w:t>
      </w:r>
      <w:r w:rsidR="00420DAF" w:rsidRPr="009B4143">
        <w:rPr>
          <w:rFonts w:ascii="Times New Roman" w:hAnsi="Times New Roman" w:cs="Times New Roman"/>
          <w:b/>
          <w:bCs/>
          <w:color w:val="000000" w:themeColor="text1"/>
        </w:rPr>
        <w:t>2</w:t>
      </w:r>
      <w:r w:rsidRPr="009B4143">
        <w:rPr>
          <w:rFonts w:ascii="Times New Roman" w:hAnsi="Times New Roman" w:cs="Times New Roman"/>
          <w:b/>
          <w:bCs/>
          <w:color w:val="000000" w:themeColor="text1"/>
        </w:rPr>
        <w:t xml:space="preserve"> r.</w:t>
      </w:r>
    </w:p>
    <w:p w:rsidR="00A14194" w:rsidRPr="009B4143" w:rsidRDefault="00A14194" w:rsidP="00050AF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050AFB" w:rsidRPr="009B4143" w:rsidRDefault="00A14194" w:rsidP="00050AF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B4143">
        <w:rPr>
          <w:rFonts w:ascii="Times New Roman" w:hAnsi="Times New Roman" w:cs="Times New Roman"/>
          <w:b/>
          <w:bCs/>
          <w:color w:val="000000" w:themeColor="text1"/>
        </w:rPr>
        <w:t>w sprawie</w:t>
      </w:r>
      <w:r w:rsidRPr="009B4143">
        <w:rPr>
          <w:rFonts w:ascii="Times New Roman" w:hAnsi="Times New Roman" w:cs="Times New Roman"/>
          <w:color w:val="000000" w:themeColor="text1"/>
        </w:rPr>
        <w:t xml:space="preserve"> </w:t>
      </w:r>
      <w:r w:rsidRPr="009B4143">
        <w:rPr>
          <w:rFonts w:ascii="Times New Roman" w:hAnsi="Times New Roman" w:cs="Times New Roman"/>
          <w:b/>
          <w:bCs/>
          <w:color w:val="000000" w:themeColor="text1"/>
        </w:rPr>
        <w:t>ogłos</w:t>
      </w:r>
      <w:r w:rsidR="008A5D6A" w:rsidRPr="009B4143">
        <w:rPr>
          <w:rFonts w:ascii="Times New Roman" w:hAnsi="Times New Roman" w:cs="Times New Roman"/>
          <w:b/>
          <w:bCs/>
          <w:color w:val="000000" w:themeColor="text1"/>
        </w:rPr>
        <w:t xml:space="preserve">zenia naboru na wolne </w:t>
      </w:r>
      <w:r w:rsidR="00050AFB" w:rsidRPr="009B4143">
        <w:rPr>
          <w:rFonts w:ascii="Times New Roman" w:hAnsi="Times New Roman" w:cs="Times New Roman"/>
          <w:b/>
          <w:bCs/>
          <w:color w:val="000000" w:themeColor="text1"/>
        </w:rPr>
        <w:t xml:space="preserve">kierownicze </w:t>
      </w:r>
      <w:r w:rsidR="008A5D6A" w:rsidRPr="009B4143">
        <w:rPr>
          <w:rFonts w:ascii="Times New Roman" w:hAnsi="Times New Roman" w:cs="Times New Roman"/>
          <w:b/>
          <w:bCs/>
          <w:color w:val="000000" w:themeColor="text1"/>
        </w:rPr>
        <w:t>stanowiska</w:t>
      </w:r>
      <w:r w:rsidRPr="009B4143">
        <w:rPr>
          <w:rFonts w:ascii="Times New Roman" w:hAnsi="Times New Roman" w:cs="Times New Roman"/>
          <w:b/>
          <w:bCs/>
          <w:color w:val="000000" w:themeColor="text1"/>
        </w:rPr>
        <w:t xml:space="preserve"> urzędnicze </w:t>
      </w:r>
    </w:p>
    <w:p w:rsidR="00A14194" w:rsidRPr="009B4143" w:rsidRDefault="0052320A" w:rsidP="00050AFB">
      <w:pPr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</w:rPr>
      </w:pPr>
      <w:r w:rsidRPr="009B4143">
        <w:rPr>
          <w:rFonts w:ascii="Times New Roman" w:hAnsi="Times New Roman" w:cs="Times New Roman"/>
          <w:b/>
          <w:bCs/>
          <w:color w:val="000000" w:themeColor="text1"/>
        </w:rPr>
        <w:t xml:space="preserve">- </w:t>
      </w:r>
      <w:r w:rsidR="00FF0803" w:rsidRPr="009B4143">
        <w:rPr>
          <w:rFonts w:ascii="Times New Roman" w:hAnsi="Times New Roman" w:cs="Times New Roman"/>
          <w:b/>
          <w:bCs/>
          <w:color w:val="000000" w:themeColor="text1"/>
        </w:rPr>
        <w:t>kierowników ośrodka wsparcia</w:t>
      </w:r>
    </w:p>
    <w:p w:rsidR="00A14194" w:rsidRPr="009B4143" w:rsidRDefault="00A14194" w:rsidP="00050AFB">
      <w:pPr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:rsidR="00A14194" w:rsidRPr="009B4143" w:rsidRDefault="00A14194" w:rsidP="00050AFB">
      <w:p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Na podstawie art. 11 i art. 13 ustawy z dnia 21 listopada 2008 r. o pracownikach samorządowych (</w:t>
      </w:r>
      <w:r w:rsidR="00D97DD9" w:rsidRPr="009B4143">
        <w:rPr>
          <w:rFonts w:ascii="Times New Roman" w:hAnsi="Times New Roman" w:cs="Times New Roman"/>
          <w:color w:val="000000" w:themeColor="text1"/>
        </w:rPr>
        <w:t>t.j. Dz. U. z 2022 r. poz. 530</w:t>
      </w:r>
      <w:r w:rsidRPr="009B4143">
        <w:rPr>
          <w:rFonts w:ascii="Times New Roman" w:hAnsi="Times New Roman" w:cs="Times New Roman"/>
          <w:color w:val="000000" w:themeColor="text1"/>
        </w:rPr>
        <w:t>) oraz zarządzenia Nr 112/2012 Dyrektora Miejskiego Ośrodka Pomocy Społecznej</w:t>
      </w:r>
      <w:r w:rsidR="00907CC6"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9B4143">
        <w:rPr>
          <w:rFonts w:ascii="Times New Roman" w:hAnsi="Times New Roman" w:cs="Times New Roman"/>
          <w:color w:val="000000" w:themeColor="text1"/>
        </w:rPr>
        <w:t xml:space="preserve"> w Jarosławiu z dnia 3 grudnia 2012 r. w sprawie ustalenia Regulaminu naboru na wolne stanowiska urzędnicze w tym kierownicze stanowiska urzędnicze w Miejskim Ośrodku Pomocy Społecznej</w:t>
      </w:r>
      <w:r w:rsidR="00907CC6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Pr="009B4143">
        <w:rPr>
          <w:rFonts w:ascii="Times New Roman" w:hAnsi="Times New Roman" w:cs="Times New Roman"/>
          <w:color w:val="000000" w:themeColor="text1"/>
        </w:rPr>
        <w:t xml:space="preserve"> w Jarosławiu, zarządzam co następuje:</w:t>
      </w:r>
    </w:p>
    <w:p w:rsidR="00A14194" w:rsidRPr="009B4143" w:rsidRDefault="00A14194" w:rsidP="00050AFB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</w:p>
    <w:p w:rsidR="00A14194" w:rsidRPr="00907CC6" w:rsidRDefault="00A14194" w:rsidP="00050AFB">
      <w:pPr>
        <w:spacing w:after="0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907CC6">
        <w:rPr>
          <w:rFonts w:ascii="Times New Roman" w:hAnsi="Times New Roman" w:cs="Times New Roman"/>
          <w:bCs/>
          <w:color w:val="000000" w:themeColor="text1"/>
        </w:rPr>
        <w:t>§ 1</w:t>
      </w:r>
    </w:p>
    <w:p w:rsidR="005544A9" w:rsidRPr="009B4143" w:rsidRDefault="00A14194" w:rsidP="00050AFB">
      <w:pPr>
        <w:numPr>
          <w:ilvl w:val="0"/>
          <w:numId w:val="13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Og</w:t>
      </w:r>
      <w:r w:rsidR="005544A9" w:rsidRPr="009B4143">
        <w:rPr>
          <w:rFonts w:ascii="Times New Roman" w:hAnsi="Times New Roman" w:cs="Times New Roman"/>
          <w:color w:val="000000" w:themeColor="text1"/>
        </w:rPr>
        <w:t xml:space="preserve">łaszam nabór na wolne </w:t>
      </w:r>
      <w:r w:rsidR="00050AFB" w:rsidRPr="009B4143">
        <w:rPr>
          <w:rFonts w:ascii="Times New Roman" w:hAnsi="Times New Roman" w:cs="Times New Roman"/>
          <w:color w:val="000000" w:themeColor="text1"/>
        </w:rPr>
        <w:t xml:space="preserve">kierownicze </w:t>
      </w:r>
      <w:r w:rsidR="005544A9" w:rsidRPr="009B4143">
        <w:rPr>
          <w:rFonts w:ascii="Times New Roman" w:hAnsi="Times New Roman" w:cs="Times New Roman"/>
          <w:color w:val="000000" w:themeColor="text1"/>
        </w:rPr>
        <w:t>stanowiska</w:t>
      </w:r>
      <w:r w:rsidRPr="009B4143">
        <w:rPr>
          <w:rFonts w:ascii="Times New Roman" w:hAnsi="Times New Roman" w:cs="Times New Roman"/>
          <w:color w:val="000000" w:themeColor="text1"/>
        </w:rPr>
        <w:t xml:space="preserve"> urzędnicze</w:t>
      </w:r>
      <w:r w:rsidR="005544A9" w:rsidRPr="009B4143">
        <w:rPr>
          <w:rFonts w:ascii="Times New Roman" w:hAnsi="Times New Roman" w:cs="Times New Roman"/>
          <w:color w:val="000000" w:themeColor="text1"/>
        </w:rPr>
        <w:t xml:space="preserve">: </w:t>
      </w:r>
      <w:r w:rsidRPr="009B4143">
        <w:rPr>
          <w:rFonts w:ascii="Times New Roman" w:hAnsi="Times New Roman" w:cs="Times New Roman"/>
          <w:color w:val="000000" w:themeColor="text1"/>
        </w:rPr>
        <w:t xml:space="preserve"> </w:t>
      </w:r>
    </w:p>
    <w:p w:rsidR="00A14194" w:rsidRPr="009B4143" w:rsidRDefault="005544A9" w:rsidP="00050AFB">
      <w:pPr>
        <w:numPr>
          <w:ilvl w:val="1"/>
          <w:numId w:val="24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 xml:space="preserve">Kierownika Dziennego Domu Senior+ przy </w:t>
      </w:r>
      <w:r w:rsidR="00FF0803" w:rsidRPr="009B4143">
        <w:rPr>
          <w:rFonts w:ascii="Times New Roman" w:hAnsi="Times New Roman" w:cs="Times New Roman"/>
          <w:color w:val="000000" w:themeColor="text1"/>
        </w:rPr>
        <w:t>ulicy Dolnoleżajskiej 16</w:t>
      </w:r>
      <w:r w:rsidR="0052320A" w:rsidRPr="009B4143">
        <w:rPr>
          <w:rFonts w:ascii="Times New Roman" w:hAnsi="Times New Roman" w:cs="Times New Roman"/>
          <w:color w:val="000000" w:themeColor="text1"/>
        </w:rPr>
        <w:t xml:space="preserve"> (1/1 etatu)</w:t>
      </w:r>
      <w:r w:rsidRPr="009B4143">
        <w:rPr>
          <w:rFonts w:ascii="Times New Roman" w:hAnsi="Times New Roman" w:cs="Times New Roman"/>
          <w:color w:val="000000" w:themeColor="text1"/>
        </w:rPr>
        <w:t>,</w:t>
      </w:r>
    </w:p>
    <w:p w:rsidR="005544A9" w:rsidRPr="009B4143" w:rsidRDefault="005544A9" w:rsidP="00050AFB">
      <w:pPr>
        <w:numPr>
          <w:ilvl w:val="1"/>
          <w:numId w:val="24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Kierownika Klubu Senior+ przy ulicy 3 Maja 48</w:t>
      </w:r>
      <w:r w:rsidR="00FF0803" w:rsidRPr="009B4143">
        <w:rPr>
          <w:rFonts w:ascii="Times New Roman" w:hAnsi="Times New Roman" w:cs="Times New Roman"/>
          <w:color w:val="000000" w:themeColor="text1"/>
        </w:rPr>
        <w:t xml:space="preserve"> (1/2</w:t>
      </w:r>
      <w:r w:rsidR="0052320A" w:rsidRPr="009B4143">
        <w:rPr>
          <w:rFonts w:ascii="Times New Roman" w:hAnsi="Times New Roman" w:cs="Times New Roman"/>
          <w:color w:val="000000" w:themeColor="text1"/>
        </w:rPr>
        <w:t xml:space="preserve"> etatu)</w:t>
      </w:r>
      <w:r w:rsidRPr="009B4143">
        <w:rPr>
          <w:rFonts w:ascii="Times New Roman" w:hAnsi="Times New Roman" w:cs="Times New Roman"/>
          <w:color w:val="000000" w:themeColor="text1"/>
        </w:rPr>
        <w:t>,</w:t>
      </w:r>
    </w:p>
    <w:p w:rsidR="005544A9" w:rsidRPr="009B4143" w:rsidRDefault="005544A9" w:rsidP="00050AFB">
      <w:pPr>
        <w:numPr>
          <w:ilvl w:val="1"/>
          <w:numId w:val="24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Kierownika Klubu Senior+ na os. Jagiellonów 1</w:t>
      </w:r>
      <w:r w:rsidR="00FF0803" w:rsidRPr="009B4143">
        <w:rPr>
          <w:rFonts w:ascii="Times New Roman" w:hAnsi="Times New Roman" w:cs="Times New Roman"/>
          <w:color w:val="000000" w:themeColor="text1"/>
        </w:rPr>
        <w:t xml:space="preserve"> (1/2</w:t>
      </w:r>
      <w:r w:rsidR="0052320A" w:rsidRPr="009B4143">
        <w:rPr>
          <w:rFonts w:ascii="Times New Roman" w:hAnsi="Times New Roman" w:cs="Times New Roman"/>
          <w:color w:val="000000" w:themeColor="text1"/>
        </w:rPr>
        <w:t xml:space="preserve"> etatu)</w:t>
      </w:r>
      <w:r w:rsidR="00EA6DBF">
        <w:rPr>
          <w:rFonts w:ascii="Times New Roman" w:hAnsi="Times New Roman" w:cs="Times New Roman"/>
          <w:color w:val="000000" w:themeColor="text1"/>
        </w:rPr>
        <w:t>.</w:t>
      </w:r>
    </w:p>
    <w:p w:rsidR="00980739" w:rsidRPr="009B4143" w:rsidRDefault="00980739" w:rsidP="00050AFB">
      <w:pPr>
        <w:numPr>
          <w:ilvl w:val="0"/>
          <w:numId w:val="13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Ogłoszenie podaje się do publicznej wiadomości w Biuletynie Informacji Publicznej Gminy Miejskiej Jarosław, Biuletynie Informacji Publicznej Miejskiego Ośrodka Pomocy Społecznej w Jarosławiu oraz na tablicy ogłoszeń w budynku Miejskiego Ośrodka Pomocy Społecznej w Jarosławiu.</w:t>
      </w:r>
    </w:p>
    <w:p w:rsidR="00A14194" w:rsidRPr="009B4143" w:rsidRDefault="00A14194" w:rsidP="00050AFB">
      <w:pPr>
        <w:numPr>
          <w:ilvl w:val="0"/>
          <w:numId w:val="13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Treść ogłoszenia stanowi załącznik do niniejszego zarządzenia.</w:t>
      </w:r>
    </w:p>
    <w:p w:rsidR="00A14194" w:rsidRPr="009B4143" w:rsidRDefault="00A14194" w:rsidP="00050AFB">
      <w:pPr>
        <w:spacing w:after="0"/>
        <w:rPr>
          <w:rFonts w:hAnsi="Calibri"/>
          <w:color w:val="000000" w:themeColor="text1"/>
        </w:rPr>
      </w:pPr>
    </w:p>
    <w:p w:rsidR="00A14194" w:rsidRPr="009B4143" w:rsidRDefault="00A14194" w:rsidP="00050AFB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§ 2</w:t>
      </w:r>
    </w:p>
    <w:p w:rsidR="00A14194" w:rsidRPr="009B4143" w:rsidRDefault="00A14194" w:rsidP="00050AFB">
      <w:pPr>
        <w:tabs>
          <w:tab w:val="left" w:pos="390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ab/>
        <w:t>Powołuję Komisję Konkursową do przeprowadzenia postępowania o naborze w składzie:</w:t>
      </w:r>
    </w:p>
    <w:p w:rsidR="00A14194" w:rsidRPr="009B4143" w:rsidRDefault="00A14194" w:rsidP="00050AFB">
      <w:pPr>
        <w:numPr>
          <w:ilvl w:val="0"/>
          <w:numId w:val="14"/>
        </w:numPr>
        <w:suppressAutoHyphens w:val="0"/>
        <w:spacing w:after="0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 xml:space="preserve"> </w:t>
      </w:r>
      <w:r w:rsidR="005544A9" w:rsidRPr="009B4143">
        <w:rPr>
          <w:rFonts w:ascii="Times New Roman" w:hAnsi="Times New Roman" w:cs="Times New Roman"/>
          <w:color w:val="000000" w:themeColor="text1"/>
        </w:rPr>
        <w:t>Barbara Kwaśniak</w:t>
      </w:r>
      <w:r w:rsidR="0083064D" w:rsidRPr="009B4143">
        <w:rPr>
          <w:rFonts w:ascii="Times New Roman" w:hAnsi="Times New Roman" w:cs="Times New Roman"/>
          <w:color w:val="000000" w:themeColor="text1"/>
        </w:rPr>
        <w:t xml:space="preserve"> </w:t>
      </w:r>
      <w:r w:rsidRPr="009B4143">
        <w:rPr>
          <w:rFonts w:ascii="Times New Roman" w:hAnsi="Times New Roman" w:cs="Times New Roman"/>
          <w:color w:val="000000" w:themeColor="text1"/>
        </w:rPr>
        <w:t>- przewodnicząca komisji,</w:t>
      </w:r>
    </w:p>
    <w:p w:rsidR="00A14194" w:rsidRPr="009B4143" w:rsidRDefault="00A14194" w:rsidP="00050AFB">
      <w:pPr>
        <w:numPr>
          <w:ilvl w:val="0"/>
          <w:numId w:val="14"/>
        </w:numPr>
        <w:suppressAutoHyphens w:val="0"/>
        <w:spacing w:after="0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 xml:space="preserve"> </w:t>
      </w:r>
      <w:r w:rsidR="0083064D" w:rsidRPr="009B4143">
        <w:rPr>
          <w:rFonts w:ascii="Times New Roman" w:hAnsi="Times New Roman" w:cs="Times New Roman"/>
          <w:color w:val="000000" w:themeColor="text1"/>
        </w:rPr>
        <w:t xml:space="preserve">Anna Drewniak </w:t>
      </w:r>
      <w:r w:rsidRPr="009B4143">
        <w:rPr>
          <w:rFonts w:ascii="Times New Roman" w:hAnsi="Times New Roman" w:cs="Times New Roman"/>
          <w:color w:val="000000" w:themeColor="text1"/>
        </w:rPr>
        <w:t>- członek komisji,</w:t>
      </w:r>
    </w:p>
    <w:p w:rsidR="00A14194" w:rsidRPr="009B4143" w:rsidRDefault="00A14194" w:rsidP="00050AFB">
      <w:pPr>
        <w:numPr>
          <w:ilvl w:val="0"/>
          <w:numId w:val="14"/>
        </w:numPr>
        <w:suppressAutoHyphens w:val="0"/>
        <w:spacing w:after="0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 xml:space="preserve"> </w:t>
      </w:r>
      <w:r w:rsidR="005544A9" w:rsidRPr="009B4143">
        <w:rPr>
          <w:rFonts w:ascii="Times New Roman" w:hAnsi="Times New Roman" w:cs="Times New Roman"/>
          <w:color w:val="000000" w:themeColor="text1"/>
        </w:rPr>
        <w:t>Grażyna Gwóźdź</w:t>
      </w:r>
      <w:r w:rsidRPr="009B4143">
        <w:rPr>
          <w:rFonts w:ascii="Times New Roman" w:hAnsi="Times New Roman" w:cs="Times New Roman"/>
          <w:color w:val="000000" w:themeColor="text1"/>
        </w:rPr>
        <w:t xml:space="preserve"> - członek komisji.</w:t>
      </w:r>
    </w:p>
    <w:p w:rsidR="00A14194" w:rsidRPr="009B4143" w:rsidRDefault="00A14194" w:rsidP="00050AFB">
      <w:pPr>
        <w:spacing w:after="0"/>
        <w:jc w:val="center"/>
        <w:rPr>
          <w:rFonts w:hAnsi="Calibri"/>
          <w:color w:val="000000" w:themeColor="text1"/>
        </w:rPr>
      </w:pPr>
    </w:p>
    <w:p w:rsidR="00A14194" w:rsidRPr="009B4143" w:rsidRDefault="00A14194" w:rsidP="00050AFB">
      <w:pPr>
        <w:spacing w:after="0"/>
        <w:jc w:val="center"/>
        <w:rPr>
          <w:rFonts w:ascii="Times New Roman" w:hAnsi="Times New Roman" w:cs="Times New Roman"/>
          <w:color w:val="000000" w:themeColor="text1"/>
          <w:lang w:val="en-US"/>
        </w:rPr>
      </w:pPr>
      <w:r w:rsidRPr="009B4143">
        <w:rPr>
          <w:rFonts w:ascii="Times New Roman" w:hAnsi="Times New Roman" w:cs="Times New Roman"/>
          <w:color w:val="000000" w:themeColor="text1"/>
          <w:lang w:val="en-US"/>
        </w:rPr>
        <w:t>§ 3</w:t>
      </w:r>
    </w:p>
    <w:p w:rsidR="00A14194" w:rsidRPr="009B4143" w:rsidRDefault="00A14194" w:rsidP="00050AFB">
      <w:pPr>
        <w:numPr>
          <w:ilvl w:val="0"/>
          <w:numId w:val="15"/>
        </w:numPr>
        <w:suppressAutoHyphens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 xml:space="preserve">Komisja konkursowa przeprowadzi postępowanie o naborze wg zasad i w trybie określonym </w:t>
      </w:r>
      <w:r w:rsidR="005D3392" w:rsidRPr="009B4143">
        <w:rPr>
          <w:rFonts w:ascii="Times New Roman" w:hAnsi="Times New Roman" w:cs="Times New Roman"/>
          <w:color w:val="000000" w:themeColor="text1"/>
        </w:rPr>
        <w:t xml:space="preserve">                    </w:t>
      </w:r>
      <w:r w:rsidRPr="009B4143">
        <w:rPr>
          <w:rFonts w:ascii="Times New Roman" w:hAnsi="Times New Roman" w:cs="Times New Roman"/>
          <w:color w:val="000000" w:themeColor="text1"/>
        </w:rPr>
        <w:t xml:space="preserve">w Regulaminie naboru na wolne stanowiska urzędnicze w tym kierownicze stanowiska urzędnicze </w:t>
      </w:r>
      <w:r w:rsidR="005D3392" w:rsidRPr="009B4143">
        <w:rPr>
          <w:rFonts w:ascii="Times New Roman" w:hAnsi="Times New Roman" w:cs="Times New Roman"/>
          <w:color w:val="000000" w:themeColor="text1"/>
        </w:rPr>
        <w:t xml:space="preserve">              </w:t>
      </w:r>
      <w:r w:rsidRPr="009B4143">
        <w:rPr>
          <w:rFonts w:ascii="Times New Roman" w:hAnsi="Times New Roman" w:cs="Times New Roman"/>
          <w:color w:val="000000" w:themeColor="text1"/>
        </w:rPr>
        <w:t>w Miejskim Ośrodku Pomocy Społecznej w Jarosławiu.</w:t>
      </w:r>
    </w:p>
    <w:p w:rsidR="00A14194" w:rsidRPr="009B4143" w:rsidRDefault="00A14194" w:rsidP="00050AFB">
      <w:pPr>
        <w:numPr>
          <w:ilvl w:val="0"/>
          <w:numId w:val="15"/>
        </w:numPr>
        <w:suppressAutoHyphens w:val="0"/>
        <w:spacing w:after="0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 xml:space="preserve">Komisja Konkursowa zakończy postępowanie konkursowe do dnia </w:t>
      </w:r>
      <w:r w:rsidR="00EA6DBF">
        <w:rPr>
          <w:rFonts w:ascii="Times New Roman" w:hAnsi="Times New Roman" w:cs="Times New Roman"/>
          <w:color w:val="000000" w:themeColor="text1"/>
        </w:rPr>
        <w:t>31 października</w:t>
      </w:r>
      <w:r w:rsidR="00420DAF" w:rsidRPr="009B4143">
        <w:rPr>
          <w:rFonts w:ascii="Times New Roman" w:hAnsi="Times New Roman" w:cs="Times New Roman"/>
          <w:color w:val="000000" w:themeColor="text1"/>
        </w:rPr>
        <w:t xml:space="preserve"> </w:t>
      </w:r>
      <w:r w:rsidRPr="009B4143">
        <w:rPr>
          <w:rFonts w:ascii="Times New Roman" w:hAnsi="Times New Roman" w:cs="Times New Roman"/>
          <w:color w:val="000000" w:themeColor="text1"/>
        </w:rPr>
        <w:t>202</w:t>
      </w:r>
      <w:r w:rsidR="00420DAF" w:rsidRPr="009B4143">
        <w:rPr>
          <w:rFonts w:ascii="Times New Roman" w:hAnsi="Times New Roman" w:cs="Times New Roman"/>
          <w:color w:val="000000" w:themeColor="text1"/>
        </w:rPr>
        <w:t>2</w:t>
      </w:r>
      <w:r w:rsidRPr="009B4143">
        <w:rPr>
          <w:rFonts w:ascii="Times New Roman" w:hAnsi="Times New Roman" w:cs="Times New Roman"/>
          <w:color w:val="000000" w:themeColor="text1"/>
        </w:rPr>
        <w:t xml:space="preserve"> r.</w:t>
      </w:r>
    </w:p>
    <w:p w:rsidR="00A14194" w:rsidRPr="009B4143" w:rsidRDefault="00A14194" w:rsidP="00050AFB">
      <w:pPr>
        <w:spacing w:after="0"/>
        <w:jc w:val="center"/>
        <w:rPr>
          <w:rFonts w:hAnsi="Calibri"/>
          <w:color w:val="000000" w:themeColor="text1"/>
        </w:rPr>
      </w:pPr>
    </w:p>
    <w:p w:rsidR="00A14194" w:rsidRPr="009B4143" w:rsidRDefault="00A14194" w:rsidP="00050AFB">
      <w:pP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§ 4</w:t>
      </w:r>
    </w:p>
    <w:p w:rsidR="00A14194" w:rsidRPr="009B4143" w:rsidRDefault="00A14194" w:rsidP="00050AFB">
      <w:pPr>
        <w:tabs>
          <w:tab w:val="left" w:pos="390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ab/>
        <w:t>Zarządzenie wchodzi w życie z dniem podpisania.</w:t>
      </w:r>
    </w:p>
    <w:p w:rsidR="00A14194" w:rsidRPr="009B4143" w:rsidRDefault="00A14194" w:rsidP="00050AFB">
      <w:pPr>
        <w:spacing w:after="0"/>
        <w:rPr>
          <w:rFonts w:hAnsi="Calibri"/>
          <w:color w:val="000000" w:themeColor="text1"/>
        </w:rPr>
      </w:pPr>
    </w:p>
    <w:p w:rsidR="00A14194" w:rsidRPr="009B4143" w:rsidRDefault="00A14194" w:rsidP="00050AFB">
      <w:pPr>
        <w:widowControl w:val="0"/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p w:rsidR="00F95AE8" w:rsidRPr="009B4143" w:rsidRDefault="00A14194" w:rsidP="00050AFB">
      <w:pPr>
        <w:widowControl w:val="0"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br w:type="page"/>
      </w:r>
      <w:r w:rsidR="00F95AE8" w:rsidRPr="009B4143">
        <w:rPr>
          <w:rFonts w:ascii="Times New Roman" w:hAnsi="Times New Roman" w:cs="Times New Roman"/>
          <w:color w:val="000000" w:themeColor="text1"/>
        </w:rPr>
        <w:lastRenderedPageBreak/>
        <w:t>Załącznik</w:t>
      </w:r>
    </w:p>
    <w:p w:rsidR="00F95AE8" w:rsidRPr="009B4143" w:rsidRDefault="00F26D6B" w:rsidP="00050AFB">
      <w:pPr>
        <w:widowControl w:val="0"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 xml:space="preserve">do Zarządzenia nr </w:t>
      </w:r>
      <w:r w:rsidR="00EA6DBF">
        <w:rPr>
          <w:rFonts w:ascii="Times New Roman" w:hAnsi="Times New Roman" w:cs="Times New Roman"/>
          <w:color w:val="000000" w:themeColor="text1"/>
        </w:rPr>
        <w:t>27</w:t>
      </w:r>
      <w:r w:rsidR="00F95AE8" w:rsidRPr="009B4143">
        <w:rPr>
          <w:rFonts w:ascii="Times New Roman" w:hAnsi="Times New Roman" w:cs="Times New Roman"/>
          <w:color w:val="000000" w:themeColor="text1"/>
        </w:rPr>
        <w:t>/202</w:t>
      </w:r>
      <w:r w:rsidR="00420DAF" w:rsidRPr="009B4143">
        <w:rPr>
          <w:rFonts w:ascii="Times New Roman" w:hAnsi="Times New Roman" w:cs="Times New Roman"/>
          <w:color w:val="000000" w:themeColor="text1"/>
        </w:rPr>
        <w:t>2</w:t>
      </w:r>
    </w:p>
    <w:p w:rsidR="00F95AE8" w:rsidRPr="009B4143" w:rsidRDefault="00F95AE8" w:rsidP="00050AFB">
      <w:pPr>
        <w:widowControl w:val="0"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 xml:space="preserve"> Dyrektora Miejskiego Ośrodka Pomocy Społecznej w Jarosławiu</w:t>
      </w:r>
    </w:p>
    <w:p w:rsidR="00F95AE8" w:rsidRPr="009B4143" w:rsidRDefault="00F26D6B" w:rsidP="00050AFB">
      <w:pPr>
        <w:widowControl w:val="0"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 xml:space="preserve">z dnia </w:t>
      </w:r>
      <w:r w:rsidR="005544A9" w:rsidRPr="009B4143">
        <w:rPr>
          <w:rFonts w:ascii="Times New Roman" w:hAnsi="Times New Roman" w:cs="Times New Roman"/>
          <w:color w:val="000000" w:themeColor="text1"/>
        </w:rPr>
        <w:t>27 września</w:t>
      </w:r>
      <w:r w:rsidR="00F95AE8" w:rsidRPr="009B4143">
        <w:rPr>
          <w:rFonts w:ascii="Times New Roman" w:hAnsi="Times New Roman" w:cs="Times New Roman"/>
          <w:color w:val="000000" w:themeColor="text1"/>
        </w:rPr>
        <w:t xml:space="preserve"> 202</w:t>
      </w:r>
      <w:r w:rsidR="00420DAF" w:rsidRPr="009B4143">
        <w:rPr>
          <w:rFonts w:ascii="Times New Roman" w:hAnsi="Times New Roman" w:cs="Times New Roman"/>
          <w:color w:val="000000" w:themeColor="text1"/>
        </w:rPr>
        <w:t>2</w:t>
      </w:r>
      <w:r w:rsidR="00F95AE8" w:rsidRPr="009B4143">
        <w:rPr>
          <w:rFonts w:ascii="Times New Roman" w:hAnsi="Times New Roman" w:cs="Times New Roman"/>
          <w:color w:val="000000" w:themeColor="text1"/>
        </w:rPr>
        <w:t xml:space="preserve"> r.</w:t>
      </w:r>
    </w:p>
    <w:p w:rsidR="00F95AE8" w:rsidRPr="009B4143" w:rsidRDefault="00F95AE8" w:rsidP="00050AFB">
      <w:pPr>
        <w:widowControl w:val="0"/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p w:rsidR="00F95AE8" w:rsidRPr="009B4143" w:rsidRDefault="00F95AE8" w:rsidP="00050AFB">
      <w:pPr>
        <w:widowControl w:val="0"/>
        <w:spacing w:after="0"/>
        <w:jc w:val="right"/>
        <w:rPr>
          <w:rFonts w:ascii="Times New Roman" w:hAnsi="Times New Roman" w:cs="Times New Roman"/>
          <w:color w:val="000000" w:themeColor="text1"/>
        </w:rPr>
      </w:pPr>
    </w:p>
    <w:p w:rsidR="00F95AE8" w:rsidRPr="009B4143" w:rsidRDefault="00F95AE8" w:rsidP="00050AFB">
      <w:pPr>
        <w:widowControl w:val="0"/>
        <w:spacing w:after="0"/>
        <w:jc w:val="right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 xml:space="preserve">Jarosław, dnia </w:t>
      </w:r>
      <w:r w:rsidR="005544A9" w:rsidRPr="009B4143">
        <w:rPr>
          <w:rFonts w:ascii="Times New Roman" w:hAnsi="Times New Roman" w:cs="Times New Roman"/>
          <w:color w:val="000000" w:themeColor="text1"/>
        </w:rPr>
        <w:t>27 września</w:t>
      </w:r>
      <w:r w:rsidR="00A621FF" w:rsidRPr="009B4143">
        <w:rPr>
          <w:rFonts w:ascii="Times New Roman" w:hAnsi="Times New Roman" w:cs="Times New Roman"/>
          <w:color w:val="000000" w:themeColor="text1"/>
        </w:rPr>
        <w:t xml:space="preserve"> </w:t>
      </w:r>
      <w:r w:rsidRPr="009B4143">
        <w:rPr>
          <w:rFonts w:ascii="Times New Roman" w:hAnsi="Times New Roman" w:cs="Times New Roman"/>
          <w:color w:val="000000" w:themeColor="text1"/>
        </w:rPr>
        <w:t>202</w:t>
      </w:r>
      <w:r w:rsidR="00420DAF" w:rsidRPr="009B4143">
        <w:rPr>
          <w:rFonts w:ascii="Times New Roman" w:hAnsi="Times New Roman" w:cs="Times New Roman"/>
          <w:color w:val="000000" w:themeColor="text1"/>
        </w:rPr>
        <w:t>2</w:t>
      </w:r>
      <w:r w:rsidRPr="009B4143">
        <w:rPr>
          <w:rFonts w:ascii="Times New Roman" w:hAnsi="Times New Roman" w:cs="Times New Roman"/>
          <w:color w:val="000000" w:themeColor="text1"/>
        </w:rPr>
        <w:t xml:space="preserve"> r. </w:t>
      </w:r>
    </w:p>
    <w:p w:rsidR="00F95AE8" w:rsidRPr="009B4143" w:rsidRDefault="00F95AE8" w:rsidP="00050AFB">
      <w:pPr>
        <w:widowControl w:val="0"/>
        <w:spacing w:after="0"/>
        <w:rPr>
          <w:rFonts w:ascii="Times New Roman" w:hAnsi="Times New Roman" w:cs="Times New Roman"/>
          <w:color w:val="000000" w:themeColor="text1"/>
        </w:rPr>
      </w:pPr>
    </w:p>
    <w:p w:rsidR="00F95AE8" w:rsidRPr="009B4143" w:rsidRDefault="00F95AE8" w:rsidP="00050AFB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b/>
          <w:color w:val="000000" w:themeColor="text1"/>
        </w:rPr>
        <w:t xml:space="preserve">OGŁOSZENIE O NABORZE NA WOLNE STANOWISKO PRACY </w:t>
      </w:r>
    </w:p>
    <w:p w:rsidR="00F95AE8" w:rsidRPr="009B4143" w:rsidRDefault="00F95AE8" w:rsidP="00050AFB">
      <w:pPr>
        <w:widowControl w:val="0"/>
        <w:spacing w:after="0"/>
        <w:jc w:val="center"/>
        <w:rPr>
          <w:rFonts w:ascii="Times New Roman" w:hAnsi="Times New Roman" w:cs="Times New Roman"/>
          <w:color w:val="000000" w:themeColor="text1"/>
        </w:rPr>
      </w:pPr>
    </w:p>
    <w:p w:rsidR="00F95AE8" w:rsidRPr="009B4143" w:rsidRDefault="00F95AE8" w:rsidP="00050AFB">
      <w:pPr>
        <w:widowControl w:val="0"/>
        <w:spacing w:after="0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Na podstawie art. 11 ust. 1 i art. 13 ustawy z dnia 21 listopada 2008 r. o pracownikach samorządowych (</w:t>
      </w:r>
      <w:r w:rsidR="005544A9" w:rsidRPr="009B4143">
        <w:rPr>
          <w:rFonts w:ascii="Times New Roman" w:hAnsi="Times New Roman" w:cs="Times New Roman"/>
          <w:color w:val="000000" w:themeColor="text1"/>
        </w:rPr>
        <w:t>t.j. Dz. U. z 2022 r. poz. 530</w:t>
      </w:r>
      <w:r w:rsidRPr="009B4143">
        <w:rPr>
          <w:rFonts w:ascii="Times New Roman" w:hAnsi="Times New Roman" w:cs="Times New Roman"/>
          <w:color w:val="000000" w:themeColor="text1"/>
        </w:rPr>
        <w:t xml:space="preserve">) Dyrektor Miejskiego Ośrodka Pomocy Społecznej </w:t>
      </w:r>
      <w:r w:rsidR="005544A9" w:rsidRPr="009B4143">
        <w:rPr>
          <w:rFonts w:ascii="Times New Roman" w:hAnsi="Times New Roman" w:cs="Times New Roman"/>
          <w:color w:val="000000" w:themeColor="text1"/>
        </w:rPr>
        <w:t>w J</w:t>
      </w:r>
      <w:r w:rsidRPr="009B4143">
        <w:rPr>
          <w:rFonts w:ascii="Times New Roman" w:hAnsi="Times New Roman" w:cs="Times New Roman"/>
          <w:color w:val="000000" w:themeColor="text1"/>
        </w:rPr>
        <w:t xml:space="preserve">arosławiu ogłasza nabór na wolne </w:t>
      </w:r>
      <w:r w:rsidR="00907CC6">
        <w:rPr>
          <w:rFonts w:ascii="Times New Roman" w:hAnsi="Times New Roman" w:cs="Times New Roman"/>
          <w:color w:val="000000" w:themeColor="text1"/>
        </w:rPr>
        <w:t xml:space="preserve">kierownicze </w:t>
      </w:r>
      <w:r w:rsidRPr="009B4143">
        <w:rPr>
          <w:rFonts w:ascii="Times New Roman" w:hAnsi="Times New Roman" w:cs="Times New Roman"/>
          <w:color w:val="000000" w:themeColor="text1"/>
        </w:rPr>
        <w:t>stanowisko urzędnicze</w:t>
      </w:r>
      <w:r w:rsidR="005544A9" w:rsidRPr="009B4143">
        <w:rPr>
          <w:rFonts w:ascii="Times New Roman" w:hAnsi="Times New Roman" w:cs="Times New Roman"/>
          <w:color w:val="000000" w:themeColor="text1"/>
        </w:rPr>
        <w:t xml:space="preserve">: </w:t>
      </w:r>
      <w:r w:rsidR="00FF0803" w:rsidRPr="00C101F6">
        <w:rPr>
          <w:rFonts w:ascii="Times New Roman" w:hAnsi="Times New Roman" w:cs="Times New Roman"/>
          <w:bCs/>
          <w:color w:val="auto"/>
        </w:rPr>
        <w:t>kierownik ośrodka wsparcia</w:t>
      </w:r>
      <w:r w:rsidR="00907CC6" w:rsidRPr="00C101F6">
        <w:rPr>
          <w:rFonts w:ascii="Times New Roman" w:hAnsi="Times New Roman" w:cs="Times New Roman"/>
          <w:bCs/>
          <w:color w:val="auto"/>
        </w:rPr>
        <w:t xml:space="preserve"> (3 stanowiska, łączny wymiar etatów: 2).</w:t>
      </w:r>
    </w:p>
    <w:p w:rsidR="008A5D6A" w:rsidRPr="009B4143" w:rsidRDefault="008A5D6A" w:rsidP="00050AFB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F95AE8" w:rsidRPr="009B4143" w:rsidRDefault="00F95AE8" w:rsidP="00050AFB">
      <w:pPr>
        <w:widowControl w:val="0"/>
        <w:spacing w:after="0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b/>
          <w:color w:val="000000" w:themeColor="text1"/>
        </w:rPr>
        <w:t>I. Nazwa i adres jednostki:</w:t>
      </w:r>
      <w:r w:rsidRPr="009B4143">
        <w:rPr>
          <w:rFonts w:ascii="Times New Roman" w:hAnsi="Times New Roman" w:cs="Times New Roman"/>
          <w:color w:val="000000" w:themeColor="text1"/>
        </w:rPr>
        <w:t xml:space="preserve"> </w:t>
      </w:r>
      <w:r w:rsidRPr="009B4143">
        <w:rPr>
          <w:rFonts w:ascii="Times New Roman" w:hAnsi="Times New Roman" w:cs="Times New Roman"/>
          <w:color w:val="000000" w:themeColor="text1"/>
        </w:rPr>
        <w:tab/>
        <w:t>Miejski Ośrodek Pomocy Społecznej w Jarosławiu,</w:t>
      </w:r>
    </w:p>
    <w:p w:rsidR="00F95AE8" w:rsidRPr="009B4143" w:rsidRDefault="00F95AE8" w:rsidP="00050AFB">
      <w:pPr>
        <w:widowControl w:val="0"/>
        <w:spacing w:after="0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ab/>
      </w:r>
      <w:r w:rsidRPr="009B4143">
        <w:rPr>
          <w:rFonts w:ascii="Times New Roman" w:hAnsi="Times New Roman" w:cs="Times New Roman"/>
          <w:color w:val="000000" w:themeColor="text1"/>
        </w:rPr>
        <w:tab/>
      </w:r>
      <w:r w:rsidRPr="009B4143">
        <w:rPr>
          <w:rFonts w:ascii="Times New Roman" w:hAnsi="Times New Roman" w:cs="Times New Roman"/>
          <w:color w:val="000000" w:themeColor="text1"/>
        </w:rPr>
        <w:tab/>
      </w:r>
      <w:r w:rsidRPr="009B4143">
        <w:rPr>
          <w:rFonts w:ascii="Times New Roman" w:hAnsi="Times New Roman" w:cs="Times New Roman"/>
          <w:color w:val="000000" w:themeColor="text1"/>
        </w:rPr>
        <w:tab/>
        <w:t>ul. Juliusza Słowackiego 34</w:t>
      </w:r>
    </w:p>
    <w:p w:rsidR="00F95AE8" w:rsidRPr="009B4143" w:rsidRDefault="00F95AE8" w:rsidP="00050AFB">
      <w:pPr>
        <w:widowControl w:val="0"/>
        <w:spacing w:after="0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ab/>
      </w:r>
      <w:r w:rsidRPr="009B4143">
        <w:rPr>
          <w:rFonts w:ascii="Times New Roman" w:hAnsi="Times New Roman" w:cs="Times New Roman"/>
          <w:color w:val="000000" w:themeColor="text1"/>
        </w:rPr>
        <w:tab/>
      </w:r>
      <w:r w:rsidRPr="009B4143">
        <w:rPr>
          <w:rFonts w:ascii="Times New Roman" w:hAnsi="Times New Roman" w:cs="Times New Roman"/>
          <w:color w:val="000000" w:themeColor="text1"/>
        </w:rPr>
        <w:tab/>
      </w:r>
      <w:r w:rsidRPr="009B4143">
        <w:rPr>
          <w:rFonts w:ascii="Times New Roman" w:hAnsi="Times New Roman" w:cs="Times New Roman"/>
          <w:color w:val="000000" w:themeColor="text1"/>
        </w:rPr>
        <w:tab/>
        <w:t>37-500 Jarosław</w:t>
      </w:r>
    </w:p>
    <w:p w:rsidR="00F95AE8" w:rsidRPr="009B4143" w:rsidRDefault="00F95AE8" w:rsidP="00050AFB">
      <w:pPr>
        <w:widowControl w:val="0"/>
        <w:spacing w:after="0"/>
        <w:rPr>
          <w:rFonts w:ascii="Times New Roman" w:hAnsi="Times New Roman" w:cs="Times New Roman"/>
          <w:color w:val="000000" w:themeColor="text1"/>
        </w:rPr>
      </w:pPr>
    </w:p>
    <w:p w:rsidR="00F95AE8" w:rsidRPr="009B4143" w:rsidRDefault="00F95AE8" w:rsidP="00050AFB">
      <w:pPr>
        <w:widowControl w:val="0"/>
        <w:spacing w:after="0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b/>
          <w:color w:val="000000" w:themeColor="text1"/>
        </w:rPr>
        <w:t>II. Określenie stanowisk</w:t>
      </w:r>
      <w:r w:rsidR="0023641E" w:rsidRPr="009B4143">
        <w:rPr>
          <w:rFonts w:ascii="Times New Roman" w:hAnsi="Times New Roman" w:cs="Times New Roman"/>
          <w:color w:val="000000" w:themeColor="text1"/>
        </w:rPr>
        <w:t>:</w:t>
      </w:r>
      <w:r w:rsidRPr="009B4143">
        <w:rPr>
          <w:rFonts w:ascii="Times New Roman" w:hAnsi="Times New Roman" w:cs="Times New Roman"/>
          <w:color w:val="000000" w:themeColor="text1"/>
        </w:rPr>
        <w:t xml:space="preserve"> </w:t>
      </w:r>
    </w:p>
    <w:p w:rsidR="008A5D6A" w:rsidRPr="009B4143" w:rsidRDefault="008A5D6A" w:rsidP="00050AFB">
      <w:pPr>
        <w:widowControl w:val="0"/>
        <w:numPr>
          <w:ilvl w:val="1"/>
          <w:numId w:val="10"/>
        </w:numPr>
        <w:tabs>
          <w:tab w:val="left" w:pos="756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Kierownik Dziennego Domu S</w:t>
      </w:r>
      <w:r w:rsidR="00FF0803" w:rsidRPr="009B4143">
        <w:rPr>
          <w:rFonts w:ascii="Times New Roman" w:hAnsi="Times New Roman" w:cs="Times New Roman"/>
          <w:color w:val="000000" w:themeColor="text1"/>
        </w:rPr>
        <w:t>enior+ przy ul. Dolnoleżajskiej 16</w:t>
      </w:r>
      <w:r w:rsidRPr="009B4143">
        <w:rPr>
          <w:rFonts w:ascii="Times New Roman" w:hAnsi="Times New Roman" w:cs="Times New Roman"/>
          <w:color w:val="000000" w:themeColor="text1"/>
        </w:rPr>
        <w:t xml:space="preserve"> w Jarosławiu - 1/1 etatu,</w:t>
      </w:r>
    </w:p>
    <w:p w:rsidR="008A5D6A" w:rsidRPr="009B4143" w:rsidRDefault="008A5D6A" w:rsidP="00050AFB">
      <w:pPr>
        <w:widowControl w:val="0"/>
        <w:numPr>
          <w:ilvl w:val="1"/>
          <w:numId w:val="10"/>
        </w:numPr>
        <w:tabs>
          <w:tab w:val="left" w:pos="756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 xml:space="preserve">Kierownik Klubu Senior+ przy ul. 3 Maja 48 w Jarosławiu - </w:t>
      </w:r>
      <w:r w:rsidR="00FF0803" w:rsidRPr="009B4143">
        <w:rPr>
          <w:rFonts w:ascii="Times New Roman" w:hAnsi="Times New Roman" w:cs="Times New Roman"/>
          <w:color w:val="000000" w:themeColor="text1"/>
        </w:rPr>
        <w:t>1/2</w:t>
      </w:r>
      <w:r w:rsidRPr="009B4143">
        <w:rPr>
          <w:rFonts w:ascii="Times New Roman" w:hAnsi="Times New Roman" w:cs="Times New Roman"/>
          <w:color w:val="000000" w:themeColor="text1"/>
        </w:rPr>
        <w:t xml:space="preserve"> etatu,</w:t>
      </w:r>
    </w:p>
    <w:p w:rsidR="008A5D6A" w:rsidRPr="009B4143" w:rsidRDefault="008A5D6A" w:rsidP="00050AFB">
      <w:pPr>
        <w:widowControl w:val="0"/>
        <w:numPr>
          <w:ilvl w:val="1"/>
          <w:numId w:val="10"/>
        </w:numPr>
        <w:tabs>
          <w:tab w:val="left" w:pos="756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Kierownik Klubu Senior+ na os. Jagiellonów 1 w Jarosławiu - 1/2 etatu,</w:t>
      </w:r>
    </w:p>
    <w:p w:rsidR="00F95AE8" w:rsidRPr="009B4143" w:rsidRDefault="00F95AE8" w:rsidP="00050AFB">
      <w:pPr>
        <w:widowControl w:val="0"/>
        <w:spacing w:after="0"/>
        <w:rPr>
          <w:rFonts w:ascii="Times New Roman" w:hAnsi="Times New Roman" w:cs="Times New Roman"/>
          <w:color w:val="000000" w:themeColor="text1"/>
        </w:rPr>
      </w:pPr>
    </w:p>
    <w:p w:rsidR="00F95AE8" w:rsidRPr="009B4143" w:rsidRDefault="00F95AE8" w:rsidP="00050AFB">
      <w:pPr>
        <w:widowControl w:val="0"/>
        <w:spacing w:after="0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b/>
          <w:color w:val="000000" w:themeColor="text1"/>
        </w:rPr>
        <w:t>III. Określenie wymagań związanych ze stanowisk</w:t>
      </w:r>
      <w:r w:rsidR="00907CC6">
        <w:rPr>
          <w:rFonts w:ascii="Times New Roman" w:hAnsi="Times New Roman" w:cs="Times New Roman"/>
          <w:b/>
          <w:color w:val="000000" w:themeColor="text1"/>
        </w:rPr>
        <w:t>ami</w:t>
      </w:r>
      <w:r w:rsidRPr="009B4143">
        <w:rPr>
          <w:rFonts w:ascii="Times New Roman" w:hAnsi="Times New Roman" w:cs="Times New Roman"/>
          <w:color w:val="000000" w:themeColor="text1"/>
        </w:rPr>
        <w:t>:</w:t>
      </w:r>
    </w:p>
    <w:p w:rsidR="00F95AE8" w:rsidRPr="009B4143" w:rsidRDefault="00F95AE8" w:rsidP="00050AFB">
      <w:pPr>
        <w:widowControl w:val="0"/>
        <w:spacing w:after="0"/>
        <w:rPr>
          <w:rFonts w:ascii="Times New Roman" w:hAnsi="Times New Roman" w:cs="Times New Roman"/>
          <w:color w:val="000000" w:themeColor="text1"/>
        </w:rPr>
      </w:pPr>
    </w:p>
    <w:p w:rsidR="00F95AE8" w:rsidRPr="009B4143" w:rsidRDefault="00F95AE8" w:rsidP="00050AFB">
      <w:pPr>
        <w:widowControl w:val="0"/>
        <w:spacing w:after="0"/>
        <w:rPr>
          <w:rFonts w:ascii="Times New Roman" w:hAnsi="Times New Roman" w:cs="Times New Roman"/>
          <w:b/>
          <w:color w:val="000000" w:themeColor="text1"/>
        </w:rPr>
      </w:pPr>
      <w:r w:rsidRPr="009B4143">
        <w:rPr>
          <w:rFonts w:ascii="Times New Roman" w:hAnsi="Times New Roman" w:cs="Times New Roman"/>
          <w:b/>
          <w:color w:val="000000" w:themeColor="text1"/>
        </w:rPr>
        <w:t>Wymagania niezbędne:</w:t>
      </w:r>
    </w:p>
    <w:p w:rsidR="00FB179D" w:rsidRPr="009B4143" w:rsidRDefault="00FB179D" w:rsidP="00050AFB">
      <w:pPr>
        <w:widowControl w:val="0"/>
        <w:numPr>
          <w:ilvl w:val="0"/>
          <w:numId w:val="1"/>
        </w:numPr>
        <w:spacing w:after="0"/>
        <w:ind w:left="1442" w:hanging="722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co najmniej 3-letni staż pracy w pomocy społecznej oraz specjalizacja z zakresu organizacji pomocy społecznej</w:t>
      </w:r>
    </w:p>
    <w:p w:rsidR="00F95AE8" w:rsidRPr="009B4143" w:rsidRDefault="00F95AE8" w:rsidP="00050AFB">
      <w:pPr>
        <w:widowControl w:val="0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obywatelstwo polskie,</w:t>
      </w:r>
    </w:p>
    <w:p w:rsidR="00F95AE8" w:rsidRPr="009B4143" w:rsidRDefault="00F95AE8" w:rsidP="00050AFB">
      <w:pPr>
        <w:widowControl w:val="0"/>
        <w:numPr>
          <w:ilvl w:val="0"/>
          <w:numId w:val="1"/>
        </w:numPr>
        <w:spacing w:after="0"/>
        <w:ind w:left="1418" w:hanging="698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wykształcenie wyższe</w:t>
      </w:r>
      <w:r w:rsidR="004C5CBB" w:rsidRPr="009B4143">
        <w:rPr>
          <w:rFonts w:ascii="Times New Roman" w:hAnsi="Times New Roman" w:cs="Times New Roman"/>
          <w:color w:val="000000" w:themeColor="text1"/>
        </w:rPr>
        <w:t>,</w:t>
      </w:r>
    </w:p>
    <w:p w:rsidR="00F95AE8" w:rsidRPr="009B4143" w:rsidRDefault="00F95AE8" w:rsidP="00050AFB">
      <w:pPr>
        <w:widowControl w:val="0"/>
        <w:numPr>
          <w:ilvl w:val="0"/>
          <w:numId w:val="1"/>
        </w:numPr>
        <w:spacing w:after="0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pełna zdolność do czynnoś</w:t>
      </w:r>
      <w:r w:rsidR="005071CC" w:rsidRPr="009B4143">
        <w:rPr>
          <w:rFonts w:ascii="Times New Roman" w:hAnsi="Times New Roman" w:cs="Times New Roman"/>
          <w:color w:val="000000" w:themeColor="text1"/>
        </w:rPr>
        <w:t>ci prawnych oraz korzystanie</w:t>
      </w:r>
      <w:r w:rsidRPr="009B4143">
        <w:rPr>
          <w:rFonts w:ascii="Times New Roman" w:hAnsi="Times New Roman" w:cs="Times New Roman"/>
          <w:color w:val="000000" w:themeColor="text1"/>
        </w:rPr>
        <w:t xml:space="preserve"> z pełni praw publicznych,</w:t>
      </w:r>
    </w:p>
    <w:p w:rsidR="00F95AE8" w:rsidRPr="009B4143" w:rsidRDefault="00F95AE8" w:rsidP="00050AFB">
      <w:pPr>
        <w:widowControl w:val="0"/>
        <w:numPr>
          <w:ilvl w:val="0"/>
          <w:numId w:val="1"/>
        </w:numPr>
        <w:spacing w:after="0"/>
        <w:ind w:left="1418" w:hanging="698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 xml:space="preserve">niekaralność za umyślne przestępstwo ścigane z oskarżenia publicznego lub </w:t>
      </w:r>
      <w:r w:rsidR="00552F50" w:rsidRPr="009B4143">
        <w:rPr>
          <w:rFonts w:ascii="Times New Roman" w:hAnsi="Times New Roman" w:cs="Times New Roman"/>
          <w:color w:val="000000" w:themeColor="text1"/>
        </w:rPr>
        <w:t>umyślne p</w:t>
      </w:r>
      <w:r w:rsidRPr="009B4143">
        <w:rPr>
          <w:rFonts w:ascii="Times New Roman" w:hAnsi="Times New Roman" w:cs="Times New Roman"/>
          <w:color w:val="000000" w:themeColor="text1"/>
        </w:rPr>
        <w:t>rzestępstwo skarbowe,</w:t>
      </w:r>
    </w:p>
    <w:p w:rsidR="00F95AE8" w:rsidRPr="009B4143" w:rsidRDefault="00F95AE8" w:rsidP="00050AFB">
      <w:pPr>
        <w:widowControl w:val="0"/>
        <w:numPr>
          <w:ilvl w:val="0"/>
          <w:numId w:val="1"/>
        </w:numPr>
        <w:spacing w:after="0"/>
        <w:ind w:firstLine="0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nieposzlakowana opinia,</w:t>
      </w:r>
    </w:p>
    <w:p w:rsidR="00B95366" w:rsidRPr="009B4143" w:rsidRDefault="00F95AE8" w:rsidP="00050AFB">
      <w:pPr>
        <w:widowControl w:val="0"/>
        <w:numPr>
          <w:ilvl w:val="0"/>
          <w:numId w:val="1"/>
        </w:numPr>
        <w:spacing w:after="0"/>
        <w:ind w:firstLine="0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stan zdrowia pozwalający na zatrudnienie na oferowanym stanowisku,</w:t>
      </w:r>
    </w:p>
    <w:p w:rsidR="002F0D6B" w:rsidRPr="009B4143" w:rsidRDefault="00552F50" w:rsidP="00050AFB">
      <w:pPr>
        <w:widowControl w:val="0"/>
        <w:numPr>
          <w:ilvl w:val="0"/>
          <w:numId w:val="1"/>
        </w:numPr>
        <w:spacing w:after="0"/>
        <w:ind w:left="1418" w:hanging="698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 xml:space="preserve">znajomość i umiejętność właściwej interpretacji przepisów prawnych: </w:t>
      </w:r>
      <w:r w:rsidR="004C5CBB" w:rsidRPr="009B4143">
        <w:rPr>
          <w:rFonts w:ascii="Times New Roman" w:hAnsi="Times New Roman" w:cstheme="minorBidi"/>
          <w:color w:val="000000" w:themeColor="text1"/>
        </w:rPr>
        <w:t xml:space="preserve">ustawy z dnia 12 marca 2004 r. o pomocy społecznej (t.j. Dz. U. z 2021 r. poz. 2268 z późn. zm.), </w:t>
      </w:r>
      <w:r w:rsidR="006F0929" w:rsidRPr="009B4143">
        <w:rPr>
          <w:rFonts w:ascii="Times New Roman" w:hAnsi="Times New Roman" w:cstheme="minorBidi"/>
          <w:color w:val="000000" w:themeColor="text1"/>
        </w:rPr>
        <w:t>u</w:t>
      </w:r>
      <w:r w:rsidR="004C5CBB" w:rsidRPr="009B4143">
        <w:rPr>
          <w:rFonts w:ascii="Times New Roman" w:hAnsi="Times New Roman" w:cstheme="minorBidi"/>
          <w:color w:val="000000" w:themeColor="text1"/>
        </w:rPr>
        <w:t>chwały Nr 357/XXVII/2020 Rady Miasta Jarosławia z dnia 23 listopada 2020</w:t>
      </w:r>
      <w:r w:rsidR="006F0929" w:rsidRPr="009B4143">
        <w:rPr>
          <w:rFonts w:ascii="Times New Roman" w:hAnsi="Times New Roman" w:cstheme="minorBidi"/>
          <w:color w:val="000000" w:themeColor="text1"/>
        </w:rPr>
        <w:t xml:space="preserve"> </w:t>
      </w:r>
      <w:r w:rsidR="004C5CBB" w:rsidRPr="009B4143">
        <w:rPr>
          <w:rFonts w:ascii="Times New Roman" w:hAnsi="Times New Roman" w:cstheme="minorBidi"/>
          <w:color w:val="000000" w:themeColor="text1"/>
        </w:rPr>
        <w:t xml:space="preserve">r. w sprawie ustalenia szczegółowych zasad ponoszenia odpłatności za pobyt w ośrodkach wsparcia dla seniorów, Kodeksu postępowania administracyjnego, </w:t>
      </w:r>
      <w:r w:rsidR="006F0929" w:rsidRPr="009B4143">
        <w:rPr>
          <w:rFonts w:ascii="Times New Roman" w:hAnsi="Times New Roman" w:cstheme="minorBidi"/>
          <w:color w:val="000000" w:themeColor="text1"/>
        </w:rPr>
        <w:t>rozporządzenia Parlamentu Europejskiego</w:t>
      </w:r>
      <w:r w:rsidR="00907CC6">
        <w:rPr>
          <w:rFonts w:ascii="Times New Roman" w:hAnsi="Times New Roman" w:cstheme="minorBidi"/>
          <w:color w:val="000000" w:themeColor="text1"/>
        </w:rPr>
        <w:t xml:space="preserve">                 </w:t>
      </w:r>
      <w:r w:rsidR="006F0929" w:rsidRPr="009B4143">
        <w:rPr>
          <w:rFonts w:ascii="Times New Roman" w:hAnsi="Times New Roman" w:cstheme="minorBidi"/>
          <w:color w:val="000000" w:themeColor="text1"/>
        </w:rPr>
        <w:t xml:space="preserve"> i Rady (UE) 2016/679 z dnia 27 kwietnia 2016 r. w sprawie ochrony osób fizycznych</w:t>
      </w:r>
      <w:r w:rsidR="00907CC6">
        <w:rPr>
          <w:rFonts w:ascii="Times New Roman" w:hAnsi="Times New Roman" w:cstheme="minorBidi"/>
          <w:color w:val="000000" w:themeColor="text1"/>
        </w:rPr>
        <w:t xml:space="preserve">                  </w:t>
      </w:r>
      <w:r w:rsidR="006F0929" w:rsidRPr="009B4143">
        <w:rPr>
          <w:rFonts w:ascii="Times New Roman" w:hAnsi="Times New Roman" w:cstheme="minorBidi"/>
          <w:color w:val="000000" w:themeColor="text1"/>
        </w:rPr>
        <w:t xml:space="preserve"> w związku z przetwarzaniem danych osobowych i w sprawie swobodnego przepływu takich danych oraz uchylenia dyrektywy 95/46/WE (ogólne rozporządzenie o ochronie danych) (Dz. U. UE. L. z 2016 r. Nr 119, str. 1 z późn. zm.)</w:t>
      </w:r>
      <w:r w:rsidR="004C5CBB" w:rsidRPr="009B4143">
        <w:rPr>
          <w:rFonts w:ascii="Times New Roman" w:hAnsi="Times New Roman" w:cstheme="minorBidi"/>
          <w:color w:val="000000" w:themeColor="text1"/>
        </w:rPr>
        <w:t xml:space="preserve">, </w:t>
      </w:r>
      <w:r w:rsidR="006F0929" w:rsidRPr="009B4143">
        <w:rPr>
          <w:rFonts w:ascii="Times New Roman" w:hAnsi="Times New Roman" w:cstheme="minorBidi"/>
          <w:color w:val="000000" w:themeColor="text1"/>
        </w:rPr>
        <w:t>ustawy z dnia 10 maja 2018 r.</w:t>
      </w:r>
      <w:r w:rsidR="00907CC6">
        <w:rPr>
          <w:rFonts w:ascii="Times New Roman" w:hAnsi="Times New Roman" w:cstheme="minorBidi"/>
          <w:color w:val="000000" w:themeColor="text1"/>
        </w:rPr>
        <w:t xml:space="preserve">                     </w:t>
      </w:r>
      <w:r w:rsidR="006F0929" w:rsidRPr="009B4143">
        <w:rPr>
          <w:rFonts w:ascii="Times New Roman" w:hAnsi="Times New Roman" w:cstheme="minorBidi"/>
          <w:color w:val="000000" w:themeColor="text1"/>
        </w:rPr>
        <w:t xml:space="preserve"> </w:t>
      </w:r>
      <w:r w:rsidR="006F0929" w:rsidRPr="009B4143">
        <w:rPr>
          <w:rFonts w:ascii="Times New Roman" w:hAnsi="Times New Roman" w:cstheme="minorBidi"/>
          <w:color w:val="000000" w:themeColor="text1"/>
        </w:rPr>
        <w:lastRenderedPageBreak/>
        <w:t>o ochronie danych osobowych (t.j. Dz. U. z 2019 r. poz. 1781)</w:t>
      </w:r>
      <w:r w:rsidR="004C5CBB" w:rsidRPr="009B4143">
        <w:rPr>
          <w:rFonts w:ascii="Times New Roman" w:hAnsi="Times New Roman" w:cstheme="minorBidi"/>
          <w:color w:val="000000" w:themeColor="text1"/>
        </w:rPr>
        <w:t xml:space="preserve">, </w:t>
      </w:r>
      <w:r w:rsidR="006F0929" w:rsidRPr="009B4143">
        <w:rPr>
          <w:rFonts w:ascii="Times New Roman" w:hAnsi="Times New Roman" w:cstheme="minorBidi"/>
          <w:color w:val="000000" w:themeColor="text1"/>
        </w:rPr>
        <w:t>ustawy z dnia 17 lutego 2005 r. o informatyzacji działalności podmiotów realizujących</w:t>
      </w:r>
      <w:r w:rsidR="00907CC6">
        <w:rPr>
          <w:rFonts w:ascii="Times New Roman" w:hAnsi="Times New Roman" w:cstheme="minorBidi"/>
          <w:color w:val="000000" w:themeColor="text1"/>
        </w:rPr>
        <w:t xml:space="preserve"> zadania publiczne (t.j. Dz. U. </w:t>
      </w:r>
      <w:r w:rsidR="006F0929" w:rsidRPr="009B4143">
        <w:rPr>
          <w:rFonts w:ascii="Times New Roman" w:hAnsi="Times New Roman" w:cstheme="minorBidi"/>
          <w:color w:val="000000" w:themeColor="text1"/>
        </w:rPr>
        <w:t>z</w:t>
      </w:r>
      <w:r w:rsidR="0052320A" w:rsidRPr="009B4143">
        <w:rPr>
          <w:rFonts w:ascii="Times New Roman" w:hAnsi="Times New Roman" w:cstheme="minorBidi"/>
          <w:color w:val="000000" w:themeColor="text1"/>
        </w:rPr>
        <w:t xml:space="preserve"> 2021 r. poz. 2070 z późn. zm.),</w:t>
      </w:r>
      <w:r w:rsidR="004C5CBB" w:rsidRPr="009B4143">
        <w:rPr>
          <w:rFonts w:ascii="Times New Roman" w:hAnsi="Times New Roman" w:cstheme="minorBidi"/>
          <w:color w:val="000000" w:themeColor="text1"/>
        </w:rPr>
        <w:t xml:space="preserve"> </w:t>
      </w:r>
      <w:r w:rsidR="006F0929" w:rsidRPr="009B4143">
        <w:rPr>
          <w:rFonts w:ascii="Times New Roman" w:hAnsi="Times New Roman" w:cstheme="minorBidi"/>
          <w:color w:val="000000" w:themeColor="text1"/>
        </w:rPr>
        <w:t>ustawy z dnia 6 września 2001 r. o dostępie do informacji publicznej (</w:t>
      </w:r>
      <w:r w:rsidR="0052320A" w:rsidRPr="009B4143">
        <w:rPr>
          <w:rFonts w:ascii="Times New Roman" w:hAnsi="Times New Roman" w:cstheme="minorBidi"/>
          <w:color w:val="000000" w:themeColor="text1"/>
        </w:rPr>
        <w:t>t.j. Dz. U. z 2022 r. poz. 902), ustawy z dnia 27 sierpnia 2009 r.</w:t>
      </w:r>
      <w:r w:rsidR="00907CC6">
        <w:rPr>
          <w:rFonts w:ascii="Times New Roman" w:hAnsi="Times New Roman" w:cstheme="minorBidi"/>
          <w:color w:val="000000" w:themeColor="text1"/>
        </w:rPr>
        <w:t xml:space="preserve">                </w:t>
      </w:r>
      <w:r w:rsidR="0052320A" w:rsidRPr="009B4143">
        <w:rPr>
          <w:rFonts w:ascii="Times New Roman" w:hAnsi="Times New Roman" w:cstheme="minorBidi"/>
          <w:color w:val="000000" w:themeColor="text1"/>
        </w:rPr>
        <w:t xml:space="preserve"> o finansach publicznych (t.j. Dz. U. z 2022 r. poz. 1634 z późn. zm.) oraz ustawy z dnia</w:t>
      </w:r>
      <w:r w:rsidR="00907CC6">
        <w:rPr>
          <w:rFonts w:ascii="Times New Roman" w:hAnsi="Times New Roman" w:cstheme="minorBidi"/>
          <w:color w:val="000000" w:themeColor="text1"/>
        </w:rPr>
        <w:t xml:space="preserve">           </w:t>
      </w:r>
      <w:r w:rsidR="0052320A" w:rsidRPr="009B4143">
        <w:rPr>
          <w:rFonts w:ascii="Times New Roman" w:hAnsi="Times New Roman" w:cstheme="minorBidi"/>
          <w:color w:val="000000" w:themeColor="text1"/>
        </w:rPr>
        <w:t xml:space="preserve"> 17 grudnia 2004 r. o odpowiedzialności za naruszenie dyscypliny finansów publicznych (t.j. Dz. U. z 2021 r. poz. 289 z późn. zm.).</w:t>
      </w:r>
    </w:p>
    <w:p w:rsidR="00552F50" w:rsidRPr="009B4143" w:rsidRDefault="00552F50" w:rsidP="00050AFB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highlight w:val="yellow"/>
        </w:rPr>
      </w:pPr>
    </w:p>
    <w:p w:rsidR="00F95AE8" w:rsidRPr="009B4143" w:rsidRDefault="00F95AE8" w:rsidP="00050AFB">
      <w:pPr>
        <w:widowControl w:val="0"/>
        <w:spacing w:after="0"/>
        <w:rPr>
          <w:rFonts w:ascii="Times New Roman" w:hAnsi="Times New Roman" w:cs="Times New Roman"/>
          <w:b/>
          <w:color w:val="000000" w:themeColor="text1"/>
        </w:rPr>
      </w:pPr>
      <w:r w:rsidRPr="009B4143">
        <w:rPr>
          <w:rFonts w:ascii="Times New Roman" w:hAnsi="Times New Roman" w:cs="Times New Roman"/>
          <w:b/>
          <w:color w:val="000000" w:themeColor="text1"/>
        </w:rPr>
        <w:t>Wymagania dodatkowe:</w:t>
      </w:r>
    </w:p>
    <w:p w:rsidR="00FB179D" w:rsidRPr="009B4143" w:rsidRDefault="00FB179D" w:rsidP="00050AFB">
      <w:pPr>
        <w:pStyle w:val="Akapitzlist"/>
        <w:numPr>
          <w:ilvl w:val="0"/>
          <w:numId w:val="26"/>
        </w:numPr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kern w:val="0"/>
          <w:szCs w:val="24"/>
          <w:lang w:bidi="ar-SA"/>
        </w:rPr>
      </w:pPr>
      <w:r w:rsidRPr="009B4143">
        <w:rPr>
          <w:rFonts w:ascii="Times New Roman" w:hAnsi="Times New Roman" w:cs="Times New Roman"/>
          <w:color w:val="000000" w:themeColor="text1"/>
          <w:kern w:val="0"/>
          <w:szCs w:val="24"/>
          <w:lang w:bidi="ar-SA"/>
        </w:rPr>
        <w:t>posiadanie cec</w:t>
      </w:r>
      <w:r w:rsidR="00FF0803" w:rsidRPr="009B4143">
        <w:rPr>
          <w:rFonts w:ascii="Times New Roman" w:hAnsi="Times New Roman" w:cs="Times New Roman"/>
          <w:color w:val="000000" w:themeColor="text1"/>
          <w:kern w:val="0"/>
          <w:szCs w:val="24"/>
          <w:lang w:bidi="ar-SA"/>
        </w:rPr>
        <w:t>hy niezbędnych do pracy z osobami</w:t>
      </w:r>
      <w:r w:rsidRPr="009B4143">
        <w:rPr>
          <w:rFonts w:ascii="Times New Roman" w:hAnsi="Times New Roman" w:cs="Times New Roman"/>
          <w:color w:val="000000" w:themeColor="text1"/>
          <w:kern w:val="0"/>
          <w:szCs w:val="24"/>
          <w:lang w:bidi="ar-SA"/>
        </w:rPr>
        <w:t xml:space="preserve"> starszymi i niepełnosprawnymi tj: empatia, życzliwość oraz cierpliwość i właściwe podejście do podopiecznych,</w:t>
      </w:r>
    </w:p>
    <w:p w:rsidR="00FB179D" w:rsidRPr="009B4143" w:rsidRDefault="00FB179D" w:rsidP="00050AFB">
      <w:pPr>
        <w:pStyle w:val="Akapitzlist"/>
        <w:numPr>
          <w:ilvl w:val="0"/>
          <w:numId w:val="26"/>
        </w:numPr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kern w:val="0"/>
          <w:szCs w:val="24"/>
          <w:lang w:bidi="ar-SA"/>
        </w:rPr>
      </w:pPr>
      <w:r w:rsidRPr="009B4143">
        <w:rPr>
          <w:rFonts w:ascii="Times New Roman" w:hAnsi="Times New Roman" w:cs="Times New Roman"/>
          <w:color w:val="000000" w:themeColor="text1"/>
          <w:kern w:val="0"/>
          <w:szCs w:val="24"/>
          <w:lang w:bidi="ar-SA"/>
        </w:rPr>
        <w:t>umiejętność kierowania zespołem pracowników,</w:t>
      </w:r>
    </w:p>
    <w:p w:rsidR="00FB179D" w:rsidRPr="009B4143" w:rsidRDefault="00FB179D" w:rsidP="00050AFB">
      <w:pPr>
        <w:pStyle w:val="Akapitzlist"/>
        <w:numPr>
          <w:ilvl w:val="0"/>
          <w:numId w:val="26"/>
        </w:numPr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kern w:val="0"/>
          <w:szCs w:val="24"/>
          <w:lang w:bidi="ar-SA"/>
        </w:rPr>
      </w:pPr>
      <w:r w:rsidRPr="009B4143">
        <w:rPr>
          <w:rFonts w:ascii="Times New Roman" w:hAnsi="Times New Roman" w:cs="Times New Roman"/>
          <w:color w:val="000000" w:themeColor="text1"/>
          <w:kern w:val="0"/>
          <w:szCs w:val="24"/>
          <w:lang w:bidi="ar-SA"/>
        </w:rPr>
        <w:t>umiejętność współpracy oraz skutecznego komunikowania się,</w:t>
      </w:r>
    </w:p>
    <w:p w:rsidR="00FB179D" w:rsidRPr="009B4143" w:rsidRDefault="00FB179D" w:rsidP="00050AFB">
      <w:pPr>
        <w:pStyle w:val="Akapitzlist"/>
        <w:numPr>
          <w:ilvl w:val="0"/>
          <w:numId w:val="26"/>
        </w:numPr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kern w:val="0"/>
          <w:szCs w:val="24"/>
          <w:lang w:bidi="ar-SA"/>
        </w:rPr>
      </w:pPr>
      <w:r w:rsidRPr="009B4143">
        <w:rPr>
          <w:rFonts w:ascii="Times New Roman" w:hAnsi="Times New Roman" w:cs="Times New Roman"/>
          <w:color w:val="000000" w:themeColor="text1"/>
        </w:rPr>
        <w:t>umiejętność stosowania i interpretacji przepisów prawa</w:t>
      </w:r>
      <w:r w:rsidRPr="009B4143">
        <w:rPr>
          <w:rFonts w:ascii="Times New Roman" w:hAnsi="Times New Roman" w:cs="Times New Roman"/>
          <w:color w:val="000000" w:themeColor="text1"/>
          <w:kern w:val="0"/>
          <w:szCs w:val="24"/>
          <w:lang w:bidi="ar-SA"/>
        </w:rPr>
        <w:t>,</w:t>
      </w:r>
      <w:r w:rsidRPr="009B4143">
        <w:rPr>
          <w:rFonts w:ascii="Times New Roman" w:hAnsi="Times New Roman" w:cs="Times New Roman"/>
          <w:color w:val="000000" w:themeColor="text1"/>
        </w:rPr>
        <w:t xml:space="preserve"> </w:t>
      </w:r>
    </w:p>
    <w:p w:rsidR="00FB179D" w:rsidRPr="009B4143" w:rsidRDefault="00FB179D" w:rsidP="00050AFB">
      <w:pPr>
        <w:pStyle w:val="Akapitzlist"/>
        <w:numPr>
          <w:ilvl w:val="0"/>
          <w:numId w:val="26"/>
        </w:numPr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kern w:val="0"/>
          <w:szCs w:val="24"/>
          <w:lang w:bidi="ar-SA"/>
        </w:rPr>
      </w:pPr>
      <w:r w:rsidRPr="009B4143">
        <w:rPr>
          <w:rFonts w:ascii="Times New Roman" w:hAnsi="Times New Roman" w:cs="Times New Roman"/>
          <w:color w:val="000000" w:themeColor="text1"/>
        </w:rPr>
        <w:t>umiejętność syntezy danych, rozwiązywania problemów</w:t>
      </w:r>
    </w:p>
    <w:p w:rsidR="00FB179D" w:rsidRPr="009B4143" w:rsidRDefault="00FB179D" w:rsidP="00050AFB">
      <w:pPr>
        <w:pStyle w:val="Akapitzlist"/>
        <w:numPr>
          <w:ilvl w:val="0"/>
          <w:numId w:val="26"/>
        </w:numPr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kern w:val="0"/>
          <w:szCs w:val="24"/>
          <w:lang w:bidi="ar-SA"/>
        </w:rPr>
      </w:pPr>
      <w:r w:rsidRPr="009B4143">
        <w:rPr>
          <w:rFonts w:ascii="Times New Roman" w:hAnsi="Times New Roman" w:cs="Times New Roman"/>
          <w:color w:val="000000" w:themeColor="text1"/>
          <w:kern w:val="0"/>
          <w:szCs w:val="24"/>
          <w:lang w:bidi="ar-SA"/>
        </w:rPr>
        <w:t>umiejętność analizy dokumentów i sporządzania pism, w tym urzędowych,</w:t>
      </w:r>
    </w:p>
    <w:p w:rsidR="00FB179D" w:rsidRPr="009B4143" w:rsidRDefault="00FB179D" w:rsidP="00050AFB">
      <w:pPr>
        <w:pStyle w:val="Akapitzlist"/>
        <w:numPr>
          <w:ilvl w:val="0"/>
          <w:numId w:val="26"/>
        </w:numPr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kern w:val="0"/>
          <w:szCs w:val="24"/>
          <w:lang w:bidi="ar-SA"/>
        </w:rPr>
      </w:pPr>
      <w:r w:rsidRPr="009B4143">
        <w:rPr>
          <w:rFonts w:ascii="Times New Roman" w:hAnsi="Times New Roman" w:cs="Times New Roman"/>
          <w:color w:val="000000" w:themeColor="text1"/>
          <w:kern w:val="0"/>
          <w:szCs w:val="24"/>
          <w:lang w:bidi="ar-SA"/>
        </w:rPr>
        <w:t>znajomość procedur i umiejętność pisania wniosków i pozyskiwania środków zewnętrznych, w tym unijnych,</w:t>
      </w:r>
    </w:p>
    <w:p w:rsidR="00FB179D" w:rsidRPr="009B4143" w:rsidRDefault="00FB179D" w:rsidP="00050AFB">
      <w:pPr>
        <w:pStyle w:val="Akapitzlist"/>
        <w:numPr>
          <w:ilvl w:val="0"/>
          <w:numId w:val="26"/>
        </w:numPr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kern w:val="0"/>
          <w:szCs w:val="24"/>
          <w:lang w:bidi="ar-SA"/>
        </w:rPr>
      </w:pPr>
      <w:r w:rsidRPr="009B4143">
        <w:rPr>
          <w:rFonts w:ascii="Times New Roman" w:hAnsi="Times New Roman" w:cs="Times New Roman"/>
          <w:color w:val="000000" w:themeColor="text1"/>
          <w:kern w:val="0"/>
          <w:szCs w:val="24"/>
          <w:lang w:bidi="ar-SA"/>
        </w:rPr>
        <w:t>dyspozycyjność,</w:t>
      </w:r>
    </w:p>
    <w:p w:rsidR="00FB179D" w:rsidRPr="009B4143" w:rsidRDefault="00FB179D" w:rsidP="00050AFB">
      <w:pPr>
        <w:pStyle w:val="Akapitzlist"/>
        <w:numPr>
          <w:ilvl w:val="0"/>
          <w:numId w:val="26"/>
        </w:numPr>
        <w:suppressAutoHyphens w:val="0"/>
        <w:autoSpaceDE/>
        <w:autoSpaceDN/>
        <w:adjustRightInd/>
        <w:spacing w:before="100" w:beforeAutospacing="1" w:after="100" w:afterAutospacing="1"/>
        <w:rPr>
          <w:rFonts w:ascii="Times New Roman" w:hAnsi="Times New Roman" w:cs="Times New Roman"/>
          <w:color w:val="000000" w:themeColor="text1"/>
          <w:kern w:val="0"/>
          <w:szCs w:val="24"/>
          <w:lang w:bidi="ar-SA"/>
        </w:rPr>
      </w:pPr>
      <w:r w:rsidRPr="009B4143">
        <w:rPr>
          <w:rFonts w:ascii="Times New Roman" w:hAnsi="Times New Roman" w:cs="Times New Roman"/>
          <w:color w:val="000000" w:themeColor="text1"/>
        </w:rPr>
        <w:t>umiejętność obsługi komputera,</w:t>
      </w:r>
    </w:p>
    <w:p w:rsidR="00FB179D" w:rsidRPr="009B4143" w:rsidRDefault="003540F7" w:rsidP="00050AFB">
      <w:pPr>
        <w:pStyle w:val="Akapitzlist"/>
        <w:widowControl w:val="0"/>
        <w:numPr>
          <w:ilvl w:val="0"/>
          <w:numId w:val="26"/>
        </w:numPr>
        <w:suppressAutoHyphens w:val="0"/>
        <w:autoSpaceDE/>
        <w:autoSpaceDN/>
        <w:adjustRightInd/>
        <w:spacing w:before="100" w:beforeAutospacing="1" w:after="0" w:afterAutospacing="1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samodzielność, sumienność, odpowiedzialność, dokładność, samodyscyplina, dyspozycyjność, wysoka kultura osobista, komunikatywność, łatwość przekazywania informacji, niekonfliktowość, umiejętność organizacji pracy własnej,</w:t>
      </w:r>
    </w:p>
    <w:p w:rsidR="003540F7" w:rsidRPr="009B4143" w:rsidRDefault="00FB179D" w:rsidP="00907CC6">
      <w:pPr>
        <w:pStyle w:val="Akapitzlist"/>
        <w:widowControl w:val="0"/>
        <w:numPr>
          <w:ilvl w:val="0"/>
          <w:numId w:val="26"/>
        </w:numPr>
        <w:suppressAutoHyphens w:val="0"/>
        <w:autoSpaceDE/>
        <w:autoSpaceDN/>
        <w:adjustRightInd/>
        <w:spacing w:before="100" w:beforeAutospacing="1" w:after="0" w:afterAutospacing="1"/>
        <w:ind w:left="1176" w:hanging="383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u</w:t>
      </w:r>
      <w:r w:rsidR="003540F7" w:rsidRPr="009B4143">
        <w:rPr>
          <w:rFonts w:ascii="Times New Roman" w:hAnsi="Times New Roman" w:cs="Times New Roman"/>
          <w:color w:val="000000" w:themeColor="text1"/>
        </w:rPr>
        <w:t>miejętność pracy pod presją czasu, odporność na stres,</w:t>
      </w:r>
    </w:p>
    <w:p w:rsidR="00C25502" w:rsidRPr="009B4143" w:rsidRDefault="00A76243" w:rsidP="00907CC6">
      <w:pPr>
        <w:widowControl w:val="0"/>
        <w:numPr>
          <w:ilvl w:val="0"/>
          <w:numId w:val="26"/>
        </w:numPr>
        <w:spacing w:after="0"/>
        <w:ind w:left="1176" w:hanging="383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gotowość  do ciągłego dokształcania się</w:t>
      </w:r>
      <w:r w:rsidR="00FB179D" w:rsidRPr="009B4143">
        <w:rPr>
          <w:rFonts w:ascii="Times New Roman" w:hAnsi="Times New Roman" w:cs="Times New Roman"/>
          <w:color w:val="000000" w:themeColor="text1"/>
        </w:rPr>
        <w:t>.</w:t>
      </w:r>
    </w:p>
    <w:p w:rsidR="00FB179D" w:rsidRPr="009B4143" w:rsidRDefault="00FB179D" w:rsidP="00050AFB">
      <w:pPr>
        <w:widowControl w:val="0"/>
        <w:spacing w:after="0"/>
        <w:ind w:left="1418"/>
        <w:jc w:val="both"/>
        <w:rPr>
          <w:rFonts w:ascii="Times New Roman" w:hAnsi="Times New Roman" w:cs="Times New Roman"/>
          <w:color w:val="000000" w:themeColor="text1"/>
        </w:rPr>
      </w:pPr>
    </w:p>
    <w:p w:rsidR="00F95AE8" w:rsidRPr="009B4143" w:rsidRDefault="00F95AE8" w:rsidP="00050AFB">
      <w:pPr>
        <w:widowControl w:val="0"/>
        <w:spacing w:after="0"/>
        <w:rPr>
          <w:rFonts w:ascii="Times New Roman" w:hAnsi="Times New Roman" w:cs="Times New Roman"/>
          <w:color w:val="000000" w:themeColor="text1"/>
          <w:highlight w:val="yellow"/>
        </w:rPr>
      </w:pPr>
      <w:r w:rsidRPr="009B4143">
        <w:rPr>
          <w:rFonts w:ascii="Times New Roman" w:hAnsi="Times New Roman" w:cs="Times New Roman"/>
          <w:b/>
          <w:color w:val="000000" w:themeColor="text1"/>
        </w:rPr>
        <w:t xml:space="preserve">IV. Zakres zadań wykonywanych na stanowisku </w:t>
      </w:r>
      <w:r w:rsidR="0052320A" w:rsidRPr="009B4143">
        <w:rPr>
          <w:rFonts w:ascii="Times New Roman" w:hAnsi="Times New Roman" w:cs="Times New Roman"/>
          <w:b/>
          <w:color w:val="000000" w:themeColor="text1"/>
        </w:rPr>
        <w:t xml:space="preserve">Kierownika </w:t>
      </w:r>
      <w:r w:rsidRPr="009B4143">
        <w:rPr>
          <w:rFonts w:ascii="Times New Roman" w:hAnsi="Times New Roman" w:cs="Times New Roman"/>
          <w:b/>
          <w:color w:val="000000" w:themeColor="text1"/>
        </w:rPr>
        <w:t>:</w:t>
      </w:r>
    </w:p>
    <w:p w:rsidR="00415A73" w:rsidRPr="009B4143" w:rsidRDefault="00415A73" w:rsidP="00050AFB">
      <w:pPr>
        <w:suppressAutoHyphens w:val="0"/>
        <w:spacing w:after="0"/>
        <w:ind w:left="1077"/>
        <w:jc w:val="both"/>
        <w:rPr>
          <w:rFonts w:ascii="Times New Roman" w:eastAsiaTheme="minorEastAsia" w:hAnsi="Times New Roman" w:cs="Times New Roman"/>
          <w:color w:val="000000" w:themeColor="text1"/>
          <w:kern w:val="0"/>
          <w:highlight w:val="yellow"/>
          <w:lang w:bidi="ar-SA"/>
        </w:rPr>
      </w:pPr>
    </w:p>
    <w:p w:rsidR="00FF0803" w:rsidRPr="009B4143" w:rsidRDefault="00483DA0" w:rsidP="00050AFB">
      <w:pPr>
        <w:pStyle w:val="Akapitzlist"/>
        <w:numPr>
          <w:ilvl w:val="0"/>
          <w:numId w:val="29"/>
        </w:num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</w:pP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opieka nad </w:t>
      </w:r>
      <w:r w:rsidR="0052320A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os</w:t>
      </w:r>
      <w:r w:rsidR="00FC4EC7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o</w:t>
      </w:r>
      <w:r w:rsidR="0052320A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b</w:t>
      </w:r>
      <w:r w:rsidR="00FC4EC7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ami</w:t>
      </w:r>
      <w:r w:rsidR="0052320A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starszy</w:t>
      </w:r>
      <w:r w:rsidR="00FC4EC7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mi</w:t>
      </w: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</w:t>
      </w:r>
      <w:r w:rsidR="0052320A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-</w:t>
      </w: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</w:t>
      </w:r>
      <w:r w:rsidR="00907CC6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uczestnikami</w:t>
      </w:r>
      <w:r w:rsidR="0052320A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</w:t>
      </w: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Domu </w:t>
      </w:r>
      <w:r w:rsidR="00FC4EC7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lub</w:t>
      </w: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Klubów "Senior+"</w:t>
      </w:r>
      <w:r w:rsidR="00FC4EC7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,</w:t>
      </w:r>
      <w:r w:rsidR="00ED1C8B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w tym udzielanie pomocy oraz sprawowanie niezbędnej opieki nad osobami s</w:t>
      </w:r>
      <w:r w:rsidR="00FF0803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kierowanymi do ośrodka wsparcia (w tym dbanie o zdrowie uczestników placówki),</w:t>
      </w:r>
      <w:r w:rsidR="00ED1C8B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organizowanie bezpiecznego pobytu uczestników </w:t>
      </w:r>
      <w:r w:rsidR="00FF0803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w</w:t>
      </w:r>
      <w:r w:rsidR="00907CC6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</w:t>
      </w:r>
      <w:r w:rsidR="00FF0803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ośrodku wsparcia oraz pomoc </w:t>
      </w:r>
      <w:r w:rsidR="00ED1C8B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i towarzyszenie uczestnikom w codziennych czynnościach z zakresu samoobsługi i higieny osobistej,</w:t>
      </w:r>
      <w:r w:rsidR="00FF0803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</w:t>
      </w:r>
    </w:p>
    <w:p w:rsidR="0052320A" w:rsidRPr="009B4143" w:rsidRDefault="00FC4EC7" w:rsidP="00FF0803">
      <w:pPr>
        <w:pStyle w:val="Akapitzlist"/>
        <w:numPr>
          <w:ilvl w:val="0"/>
          <w:numId w:val="29"/>
        </w:num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</w:pP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kierowanie </w:t>
      </w:r>
      <w:r w:rsidR="0052320A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działalnością </w:t>
      </w: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Domu lub Klub</w:t>
      </w:r>
      <w:r w:rsidR="00FF0803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u</w:t>
      </w: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"Senior+"</w:t>
      </w:r>
      <w:r w:rsidR="00315BC4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, nadzór na bieżącą działalnością </w:t>
      </w:r>
      <w:r w:rsidR="00907CC6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placówki</w:t>
      </w:r>
      <w:r w:rsidR="0052320A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oraz reprezentowanie </w:t>
      </w:r>
      <w:r w:rsidR="00315BC4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jej</w:t>
      </w: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na zewnątrz,</w:t>
      </w:r>
    </w:p>
    <w:p w:rsidR="0052320A" w:rsidRPr="009B4143" w:rsidRDefault="00FC4EC7" w:rsidP="00050AFB">
      <w:pPr>
        <w:pStyle w:val="Akapitzlist"/>
        <w:numPr>
          <w:ilvl w:val="0"/>
          <w:numId w:val="29"/>
        </w:num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</w:pP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u</w:t>
      </w:r>
      <w:r w:rsidR="0052320A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zgadnianie z </w:t>
      </w: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Dyrektorem i Kierownictwem Miejskiego Ośrodka Pomocy Społecznej</w:t>
      </w:r>
      <w:r w:rsidR="00907CC6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                   </w:t>
      </w: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w Jarosławiu </w:t>
      </w:r>
      <w:r w:rsidR="0052320A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podejmowanych decyzji dotyczących funkcjonowania i działalności </w:t>
      </w: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kierowanej </w:t>
      </w:r>
      <w:r w:rsidR="00907CC6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placówki</w:t>
      </w: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z uwzględnieniem posiadanych środków,</w:t>
      </w:r>
      <w:r w:rsidR="00315BC4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w tym określanie celów i zadań </w:t>
      </w:r>
      <w:r w:rsidR="00907CC6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kierowanej placówki</w:t>
      </w:r>
      <w:r w:rsidR="00315BC4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oraz ich realizacja z uwzględnieniem standardów kontroli zarządczej,</w:t>
      </w:r>
    </w:p>
    <w:p w:rsidR="00FC4EC7" w:rsidRPr="009B4143" w:rsidRDefault="00FC4EC7" w:rsidP="00050AFB">
      <w:pPr>
        <w:pStyle w:val="Akapitzlist"/>
        <w:numPr>
          <w:ilvl w:val="0"/>
          <w:numId w:val="29"/>
        </w:num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</w:pP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w</w:t>
      </w:r>
      <w:r w:rsidR="0052320A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spółpraca z instytucjami, organizacjami, stowarzyszeniami, zakładami pracy, w celu realizacji zadań </w:t>
      </w: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kierowanej </w:t>
      </w:r>
      <w:r w:rsidR="00907CC6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placówki</w:t>
      </w: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,</w:t>
      </w:r>
      <w:r w:rsidR="00315BC4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w tym współrealizowanie miejskich programów</w:t>
      </w:r>
      <w:r w:rsidR="00907CC6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                 </w:t>
      </w:r>
      <w:r w:rsidR="00315BC4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i strategii w zakresie wynikających z działalności kierowanej</w:t>
      </w:r>
      <w:r w:rsidR="00907CC6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placówki</w:t>
      </w:r>
      <w:r w:rsidR="00315BC4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, uczestnictwo w sesjach i komisjach Rady Miasta Jarosławia, realizacja zadań doradczych na wniosek zainteresowanych wydziałów i jednostek organizacyjnych Gminy Miejskiej Jarosław,</w:t>
      </w:r>
    </w:p>
    <w:p w:rsidR="0052320A" w:rsidRPr="009B4143" w:rsidRDefault="00FC4EC7" w:rsidP="008F35EE">
      <w:pPr>
        <w:pStyle w:val="Akapitzlist"/>
        <w:numPr>
          <w:ilvl w:val="0"/>
          <w:numId w:val="29"/>
        </w:num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</w:pP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lastRenderedPageBreak/>
        <w:t>o</w:t>
      </w:r>
      <w:r w:rsidR="0052320A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rganizacja pracy na poszczególnych stanowiskach, zapewniająca sprawne</w:t>
      </w:r>
      <w:r w:rsidR="008F35EE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wykonywanie powierzonych zadań oraz nadzór merytoryczny nad pracą pracowników,</w:t>
      </w:r>
    </w:p>
    <w:p w:rsidR="0052320A" w:rsidRPr="009B4143" w:rsidRDefault="00FC4EC7" w:rsidP="00050AFB">
      <w:pPr>
        <w:pStyle w:val="Akapitzlist"/>
        <w:numPr>
          <w:ilvl w:val="0"/>
          <w:numId w:val="29"/>
        </w:num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</w:pP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p</w:t>
      </w:r>
      <w:r w:rsidR="0052320A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rzestrzeganie dyscypliny budżetowej przy ścisłej współpracy z </w:t>
      </w: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Dyrektorem i Kierownictwem Miejskiego Ośrodka Pomocy Społecznej w Jarosławi</w:t>
      </w:r>
      <w:r w:rsidR="00315BC4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u, w tym głównym księgowym MOPS oraz </w:t>
      </w:r>
      <w:r w:rsidR="00315BC4" w:rsidRPr="009B4143">
        <w:rPr>
          <w:rFonts w:ascii="Times New Roman" w:hAnsi="Times New Roman"/>
          <w:color w:val="000000" w:themeColor="text1"/>
        </w:rPr>
        <w:t>wykonywanie zadań kontrolnych wynikających z ustawy o finansach publicznych oraz przepisów wykonawczych do tej ustawy,</w:t>
      </w:r>
    </w:p>
    <w:p w:rsidR="0052320A" w:rsidRPr="009B4143" w:rsidRDefault="00FC4EC7" w:rsidP="00050AFB">
      <w:pPr>
        <w:pStyle w:val="Akapitzlist"/>
        <w:numPr>
          <w:ilvl w:val="0"/>
          <w:numId w:val="29"/>
        </w:num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</w:pP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opracowywanie materiałów na potrzeby przygotowania projektu budżetu </w:t>
      </w:r>
      <w:r w:rsidR="00907CC6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placówki</w:t>
      </w: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</w:t>
      </w:r>
      <w:r w:rsidR="0052320A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przy współpracy </w:t>
      </w: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z Dyrektorem i Kierownictwem Miejskiego Ośrodka Pomocy Społecznej</w:t>
      </w:r>
      <w:r w:rsidR="00907CC6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                </w:t>
      </w: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w Jarosławiu, w tym głównym księgowym MOPS,</w:t>
      </w:r>
    </w:p>
    <w:p w:rsidR="008F35EE" w:rsidRPr="009B4143" w:rsidRDefault="00315BC4" w:rsidP="008F35EE">
      <w:pPr>
        <w:pStyle w:val="Akapitzlist"/>
        <w:numPr>
          <w:ilvl w:val="0"/>
          <w:numId w:val="29"/>
        </w:num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</w:pPr>
      <w:r w:rsidRPr="009B4143">
        <w:rPr>
          <w:rFonts w:ascii="Times New Roman" w:hAnsi="Times New Roman"/>
          <w:color w:val="000000" w:themeColor="text1"/>
        </w:rPr>
        <w:t xml:space="preserve">opracowywanie niezbędnych do realizacji zadań kierowanej </w:t>
      </w:r>
      <w:r w:rsidR="00907CC6">
        <w:rPr>
          <w:rFonts w:ascii="Times New Roman" w:hAnsi="Times New Roman"/>
          <w:color w:val="000000" w:themeColor="text1"/>
        </w:rPr>
        <w:t>placówki</w:t>
      </w:r>
      <w:r w:rsidRPr="009B4143">
        <w:rPr>
          <w:rFonts w:ascii="Times New Roman" w:hAnsi="Times New Roman"/>
          <w:color w:val="000000" w:themeColor="text1"/>
        </w:rPr>
        <w:t xml:space="preserve"> projektów: procedur, planów, zarządzeń i dokumentów o charakterze organizacyjnym</w:t>
      </w:r>
      <w:r w:rsidR="00FF0803" w:rsidRPr="009B4143">
        <w:rPr>
          <w:rFonts w:ascii="Times New Roman" w:hAnsi="Times New Roman"/>
          <w:color w:val="000000" w:themeColor="text1"/>
        </w:rPr>
        <w:t xml:space="preserve"> </w:t>
      </w:r>
      <w:r w:rsidR="00FF0803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oraz nadzór nad prowad</w:t>
      </w:r>
      <w:r w:rsidR="00907CC6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zoną w placówce</w:t>
      </w:r>
      <w:r w:rsidR="00FF0803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dokumentacją,</w:t>
      </w:r>
    </w:p>
    <w:p w:rsidR="00315BC4" w:rsidRPr="009B4143" w:rsidRDefault="00315BC4" w:rsidP="00050AFB">
      <w:pPr>
        <w:numPr>
          <w:ilvl w:val="0"/>
          <w:numId w:val="29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/>
          <w:color w:val="000000" w:themeColor="text1"/>
        </w:rPr>
      </w:pPr>
      <w:r w:rsidRPr="009B4143">
        <w:rPr>
          <w:rFonts w:ascii="Times New Roman" w:hAnsi="Times New Roman"/>
          <w:color w:val="000000" w:themeColor="text1"/>
        </w:rPr>
        <w:t xml:space="preserve">przyjmowanie skarg i wniosków dotyczących działalności kierowanej </w:t>
      </w:r>
      <w:r w:rsidR="00907CC6">
        <w:rPr>
          <w:rFonts w:ascii="Times New Roman" w:hAnsi="Times New Roman"/>
          <w:color w:val="000000" w:themeColor="text1"/>
        </w:rPr>
        <w:t>placówki</w:t>
      </w:r>
      <w:r w:rsidRPr="009B4143">
        <w:rPr>
          <w:rFonts w:ascii="Times New Roman" w:hAnsi="Times New Roman"/>
          <w:color w:val="000000" w:themeColor="text1"/>
        </w:rPr>
        <w:t>,</w:t>
      </w:r>
    </w:p>
    <w:p w:rsidR="0052320A" w:rsidRPr="009B4143" w:rsidRDefault="00ED1C8B" w:rsidP="00050AFB">
      <w:pPr>
        <w:pStyle w:val="Akapitzlist"/>
        <w:numPr>
          <w:ilvl w:val="0"/>
          <w:numId w:val="29"/>
        </w:num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</w:pP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p</w:t>
      </w:r>
      <w:r w:rsidR="0052320A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rzygotowywanie i składanie </w:t>
      </w: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Dyrektorowi MOPS w Jarosławiu</w:t>
      </w:r>
      <w:r w:rsidR="0052320A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wszystkich wymaganych informacji i sprawozdań dotyczących funkcjonowania </w:t>
      </w: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kierowanej </w:t>
      </w:r>
      <w:r w:rsidR="00907CC6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placówki</w:t>
      </w: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,</w:t>
      </w:r>
    </w:p>
    <w:p w:rsidR="0052320A" w:rsidRPr="009B4143" w:rsidRDefault="00ED1C8B" w:rsidP="00050AFB">
      <w:pPr>
        <w:pStyle w:val="Akapitzlist"/>
        <w:numPr>
          <w:ilvl w:val="0"/>
          <w:numId w:val="29"/>
        </w:num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</w:pP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p</w:t>
      </w:r>
      <w:r w:rsidR="0052320A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ozy</w:t>
      </w:r>
      <w:r w:rsidR="008F35EE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skiwanie środków</w:t>
      </w:r>
      <w:r w:rsidR="00907CC6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na finansowanie placówki</w:t>
      </w:r>
      <w:r w:rsidR="008F35EE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, w tym </w:t>
      </w: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pisanie wniosków o dotacje,</w:t>
      </w:r>
    </w:p>
    <w:p w:rsidR="0052320A" w:rsidRPr="009B4143" w:rsidRDefault="00ED1C8B" w:rsidP="00050AFB">
      <w:pPr>
        <w:pStyle w:val="Akapitzlist"/>
        <w:numPr>
          <w:ilvl w:val="0"/>
          <w:numId w:val="29"/>
        </w:num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</w:pP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r</w:t>
      </w:r>
      <w:r w:rsidR="0052320A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acjonalne gospodarowanie funduszami i składnikami majątku pozostającymi w dyspozycji </w:t>
      </w: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kierowanej </w:t>
      </w:r>
      <w:r w:rsidR="00907CC6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placówki</w:t>
      </w: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</w:t>
      </w:r>
      <w:r w:rsidR="0052320A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oraz odpowiedzialność za</w:t>
      </w: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jej</w:t>
      </w:r>
      <w:r w:rsidR="0052320A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majątek</w:t>
      </w: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, w tym dbanie o należyty stan urządzeń i sprzętu znajdującego się w kierowanej </w:t>
      </w:r>
      <w:r w:rsidR="00907CC6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placówce</w:t>
      </w: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oraz o ład i porządek w miejscu pracy</w:t>
      </w:r>
      <w:r w:rsidR="00315BC4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,</w:t>
      </w:r>
    </w:p>
    <w:p w:rsidR="00315BC4" w:rsidRPr="009B4143" w:rsidRDefault="00315BC4" w:rsidP="00050AFB">
      <w:pPr>
        <w:numPr>
          <w:ilvl w:val="0"/>
          <w:numId w:val="29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/>
          <w:color w:val="000000" w:themeColor="text1"/>
        </w:rPr>
      </w:pPr>
      <w:r w:rsidRPr="009B4143">
        <w:rPr>
          <w:rFonts w:ascii="Times New Roman" w:hAnsi="Times New Roman"/>
          <w:color w:val="000000" w:themeColor="text1"/>
        </w:rPr>
        <w:t xml:space="preserve">wyznaczanie kierunków i form aktywności uczestników kierowanej </w:t>
      </w:r>
      <w:r w:rsidR="00907CC6">
        <w:rPr>
          <w:rFonts w:ascii="Times New Roman" w:hAnsi="Times New Roman"/>
          <w:color w:val="000000" w:themeColor="text1"/>
        </w:rPr>
        <w:t>placówki</w:t>
      </w:r>
      <w:r w:rsidRPr="009B4143">
        <w:rPr>
          <w:rFonts w:ascii="Times New Roman" w:hAnsi="Times New Roman"/>
          <w:color w:val="000000" w:themeColor="text1"/>
        </w:rPr>
        <w:t>, w tym diagnozowanie potrzeb uczestników i dostosowywan</w:t>
      </w:r>
      <w:r w:rsidR="00907CC6">
        <w:rPr>
          <w:rFonts w:ascii="Times New Roman" w:hAnsi="Times New Roman"/>
          <w:color w:val="000000" w:themeColor="text1"/>
        </w:rPr>
        <w:t>e do nich profilu działalności placówki</w:t>
      </w:r>
      <w:r w:rsidRPr="009B4143">
        <w:rPr>
          <w:rFonts w:ascii="Times New Roman" w:hAnsi="Times New Roman"/>
          <w:color w:val="000000" w:themeColor="text1"/>
        </w:rPr>
        <w:t>,</w:t>
      </w:r>
    </w:p>
    <w:p w:rsidR="008F35EE" w:rsidRPr="009B4143" w:rsidRDefault="008F35EE" w:rsidP="00050AFB">
      <w:pPr>
        <w:numPr>
          <w:ilvl w:val="0"/>
          <w:numId w:val="29"/>
        </w:numPr>
        <w:suppressAutoHyphens w:val="0"/>
        <w:autoSpaceDE/>
        <w:autoSpaceDN/>
        <w:adjustRightInd/>
        <w:spacing w:after="0"/>
        <w:jc w:val="both"/>
        <w:rPr>
          <w:rFonts w:ascii="Times New Roman" w:hAnsi="Times New Roman"/>
          <w:color w:val="000000" w:themeColor="text1"/>
        </w:rPr>
      </w:pP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bieżące prowadzenie dziennika zajęć oraz sporządzanie miesięcznych planów pracy,</w:t>
      </w:r>
    </w:p>
    <w:p w:rsidR="00ED1C8B" w:rsidRPr="009B4143" w:rsidRDefault="00ED1C8B" w:rsidP="00050AFB">
      <w:pPr>
        <w:pStyle w:val="Akapitzlist"/>
        <w:numPr>
          <w:ilvl w:val="0"/>
          <w:numId w:val="29"/>
        </w:num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</w:pP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t</w:t>
      </w:r>
      <w:r w:rsidR="0052320A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worzenie warunków sprzyjających samorealizacji oraz wykorzystania wiedzy i umiejętności osób starszych</w:t>
      </w: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- uczestników</w:t>
      </w:r>
      <w:r w:rsidR="0052320A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</w:t>
      </w:r>
      <w:r w:rsidR="008F35EE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kierowanej </w:t>
      </w:r>
      <w:r w:rsidR="00907CC6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placówki</w:t>
      </w:r>
      <w:r w:rsidR="008F35EE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,</w:t>
      </w:r>
    </w:p>
    <w:p w:rsidR="00315BC4" w:rsidRPr="009B4143" w:rsidRDefault="00315BC4" w:rsidP="00050AFB">
      <w:pPr>
        <w:pStyle w:val="Tekstpodstawowy"/>
        <w:numPr>
          <w:ilvl w:val="0"/>
          <w:numId w:val="29"/>
        </w:numPr>
        <w:spacing w:after="0" w:line="276" w:lineRule="auto"/>
        <w:jc w:val="both"/>
        <w:rPr>
          <w:color w:val="000000" w:themeColor="text1"/>
          <w:sz w:val="22"/>
        </w:rPr>
      </w:pPr>
      <w:r w:rsidRPr="009B4143">
        <w:rPr>
          <w:color w:val="000000" w:themeColor="text1"/>
          <w:sz w:val="22"/>
        </w:rPr>
        <w:t>prowadzenie działań zmierzających do zwiększania, podtrzymywania i rozwijania samodzielności życiowej</w:t>
      </w:r>
      <w:r w:rsidR="008F35EE" w:rsidRPr="009B4143">
        <w:rPr>
          <w:color w:val="000000" w:themeColor="text1"/>
          <w:sz w:val="22"/>
        </w:rPr>
        <w:t xml:space="preserve"> uczestników placówki</w:t>
      </w:r>
      <w:r w:rsidRPr="009B4143">
        <w:rPr>
          <w:color w:val="000000" w:themeColor="text1"/>
          <w:sz w:val="22"/>
        </w:rPr>
        <w:t xml:space="preserve">, </w:t>
      </w:r>
    </w:p>
    <w:p w:rsidR="00315BC4" w:rsidRPr="009B4143" w:rsidRDefault="00315BC4" w:rsidP="00050AFB">
      <w:pPr>
        <w:pStyle w:val="Tekstpodstawowy"/>
        <w:numPr>
          <w:ilvl w:val="0"/>
          <w:numId w:val="29"/>
        </w:numPr>
        <w:spacing w:after="0" w:line="276" w:lineRule="auto"/>
        <w:jc w:val="both"/>
        <w:rPr>
          <w:color w:val="000000" w:themeColor="text1"/>
          <w:sz w:val="22"/>
        </w:rPr>
      </w:pPr>
      <w:r w:rsidRPr="009B4143">
        <w:rPr>
          <w:color w:val="000000" w:themeColor="text1"/>
          <w:sz w:val="22"/>
        </w:rPr>
        <w:t xml:space="preserve">aktywizowanie uczestników ośrodka wsparcia do aktywnego spędzania czasu wolnego oraz rozwijanie ich zainteresowań z wykorzystaniem dostępnych środków i materiałów, </w:t>
      </w:r>
    </w:p>
    <w:p w:rsidR="00ED1C8B" w:rsidRPr="009B4143" w:rsidRDefault="00ED1C8B" w:rsidP="00050AFB">
      <w:pPr>
        <w:pStyle w:val="Tekstpodstawowy"/>
        <w:numPr>
          <w:ilvl w:val="0"/>
          <w:numId w:val="29"/>
        </w:numPr>
        <w:spacing w:after="0" w:line="276" w:lineRule="auto"/>
        <w:jc w:val="both"/>
        <w:rPr>
          <w:color w:val="000000" w:themeColor="text1"/>
          <w:sz w:val="22"/>
        </w:rPr>
      </w:pPr>
      <w:r w:rsidRPr="009B4143">
        <w:rPr>
          <w:color w:val="000000" w:themeColor="text1"/>
          <w:sz w:val="22"/>
        </w:rPr>
        <w:t>organizacja i prowadzenie treningów umiejętności społecznych, terapii zajęciowej, zajęć edukacyjnych mających na celu szeroko rozumianą profilaktykę prozdrowotną (np. dotyczącą zdrowego stylu życia), animowanie zajęć aktywizacyjno-społecznych, polegających</w:t>
      </w:r>
      <w:r w:rsidR="00907CC6">
        <w:rPr>
          <w:color w:val="000000" w:themeColor="text1"/>
          <w:sz w:val="22"/>
        </w:rPr>
        <w:t xml:space="preserve">                  </w:t>
      </w:r>
      <w:r w:rsidRPr="009B4143">
        <w:rPr>
          <w:color w:val="000000" w:themeColor="text1"/>
          <w:sz w:val="22"/>
        </w:rPr>
        <w:t xml:space="preserve"> na realizacji zainteresowań i twórczego spędzenia czasu, organizowanie i prowadzenie zajęć mających na celu promocję  miasta i regionu, jego historii, zabytków oraz postaci z nim związanych,</w:t>
      </w:r>
    </w:p>
    <w:p w:rsidR="00ED1C8B" w:rsidRPr="009B4143" w:rsidRDefault="00ED1C8B" w:rsidP="00050AFB">
      <w:pPr>
        <w:pStyle w:val="Tekstpodstawowy"/>
        <w:numPr>
          <w:ilvl w:val="0"/>
          <w:numId w:val="29"/>
        </w:numPr>
        <w:spacing w:after="0" w:line="276" w:lineRule="auto"/>
        <w:jc w:val="both"/>
        <w:rPr>
          <w:color w:val="000000" w:themeColor="text1"/>
          <w:sz w:val="22"/>
        </w:rPr>
      </w:pPr>
      <w:r w:rsidRPr="009B4143">
        <w:rPr>
          <w:color w:val="000000" w:themeColor="text1"/>
          <w:sz w:val="22"/>
        </w:rPr>
        <w:t>organizowanie wycieczek objazdowych,</w:t>
      </w:r>
    </w:p>
    <w:p w:rsidR="0052320A" w:rsidRPr="009B4143" w:rsidRDefault="00ED1C8B" w:rsidP="008F35EE">
      <w:pPr>
        <w:pStyle w:val="Tekstpodstawowy"/>
        <w:numPr>
          <w:ilvl w:val="0"/>
          <w:numId w:val="29"/>
        </w:numPr>
        <w:spacing w:after="0" w:line="276" w:lineRule="auto"/>
        <w:jc w:val="both"/>
        <w:rPr>
          <w:color w:val="000000" w:themeColor="text1"/>
          <w:sz w:val="22"/>
        </w:rPr>
      </w:pPr>
      <w:r w:rsidRPr="009B4143">
        <w:rPr>
          <w:color w:val="000000" w:themeColor="text1"/>
          <w:sz w:val="22"/>
        </w:rPr>
        <w:t xml:space="preserve">udzielanie pierwszej pomocy w sytuacji zagrożenia zdrowia lub życia oraz wsparcia </w:t>
      </w:r>
      <w:r w:rsidR="008F35EE" w:rsidRPr="009B4143">
        <w:rPr>
          <w:color w:val="000000" w:themeColor="text1"/>
          <w:sz w:val="22"/>
        </w:rPr>
        <w:t xml:space="preserve">                   </w:t>
      </w:r>
      <w:r w:rsidRPr="009B4143">
        <w:rPr>
          <w:color w:val="000000" w:themeColor="text1"/>
          <w:sz w:val="22"/>
        </w:rPr>
        <w:t xml:space="preserve">w sytuacjach kryzysowych, </w:t>
      </w:r>
    </w:p>
    <w:p w:rsidR="005D3392" w:rsidRPr="009B4143" w:rsidRDefault="00ED1C8B" w:rsidP="00050AFB">
      <w:pPr>
        <w:pStyle w:val="Akapitzlist"/>
        <w:numPr>
          <w:ilvl w:val="0"/>
          <w:numId w:val="29"/>
        </w:num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</w:pP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u</w:t>
      </w:r>
      <w:r w:rsidR="0052320A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trz</w:t>
      </w: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ymywanie kontaktów z rodzinami uczestników</w:t>
      </w:r>
      <w:r w:rsidR="0052320A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 xml:space="preserve"> </w:t>
      </w:r>
      <w:r w:rsidR="00907CC6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kierowanej placówki</w:t>
      </w:r>
      <w:r w:rsidR="008F35EE"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,</w:t>
      </w:r>
    </w:p>
    <w:p w:rsidR="008F35EE" w:rsidRPr="009B4143" w:rsidRDefault="008F35EE" w:rsidP="008F35EE">
      <w:pPr>
        <w:pStyle w:val="Akapitzlist"/>
        <w:numPr>
          <w:ilvl w:val="0"/>
          <w:numId w:val="29"/>
        </w:numPr>
        <w:suppressAutoHyphens w:val="0"/>
        <w:spacing w:after="0"/>
        <w:jc w:val="both"/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</w:pPr>
      <w:r w:rsidRPr="009B4143"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  <w:t>wykonywanie innych zadań zleconych przez Dyrektora MOPS.</w:t>
      </w:r>
    </w:p>
    <w:p w:rsidR="008F35EE" w:rsidRPr="009B4143" w:rsidRDefault="008F35EE" w:rsidP="008F35EE">
      <w:pPr>
        <w:pStyle w:val="Akapitzlist"/>
        <w:suppressAutoHyphens w:val="0"/>
        <w:spacing w:after="0"/>
        <w:ind w:left="1080"/>
        <w:jc w:val="both"/>
        <w:rPr>
          <w:rFonts w:ascii="Times New Roman" w:eastAsiaTheme="minorEastAsia" w:hAnsi="Times New Roman" w:cs="Times New Roman"/>
          <w:color w:val="000000" w:themeColor="text1"/>
          <w:kern w:val="0"/>
          <w:lang w:bidi="ar-SA"/>
        </w:rPr>
      </w:pPr>
    </w:p>
    <w:p w:rsidR="00F95AE8" w:rsidRPr="009B4143" w:rsidRDefault="00F95AE8" w:rsidP="00050AFB">
      <w:pPr>
        <w:widowControl w:val="0"/>
        <w:spacing w:after="0"/>
        <w:rPr>
          <w:rFonts w:ascii="Times New Roman" w:hAnsi="Times New Roman" w:cs="Times New Roman"/>
          <w:b/>
          <w:color w:val="000000" w:themeColor="text1"/>
        </w:rPr>
      </w:pPr>
      <w:r w:rsidRPr="009B4143">
        <w:rPr>
          <w:rFonts w:ascii="Times New Roman" w:hAnsi="Times New Roman" w:cs="Times New Roman"/>
          <w:b/>
          <w:color w:val="000000" w:themeColor="text1"/>
        </w:rPr>
        <w:t>V. Informacja o warunkach pracy:</w:t>
      </w:r>
    </w:p>
    <w:p w:rsidR="00B95366" w:rsidRPr="009B4143" w:rsidRDefault="00B95366" w:rsidP="00050AFB">
      <w:pPr>
        <w:widowControl w:val="0"/>
        <w:spacing w:after="0"/>
        <w:rPr>
          <w:rFonts w:ascii="Times New Roman" w:hAnsi="Times New Roman" w:cs="Times New Roman"/>
          <w:color w:val="000000" w:themeColor="text1"/>
        </w:rPr>
      </w:pPr>
    </w:p>
    <w:p w:rsidR="0052320A" w:rsidRPr="009B4143" w:rsidRDefault="00F95AE8" w:rsidP="00050AFB">
      <w:pPr>
        <w:widowControl w:val="0"/>
        <w:numPr>
          <w:ilvl w:val="0"/>
          <w:numId w:val="30"/>
        </w:numPr>
        <w:tabs>
          <w:tab w:val="left" w:pos="756"/>
        </w:tabs>
        <w:spacing w:after="0"/>
        <w:ind w:firstLine="4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wymiar czasu pracy</w:t>
      </w:r>
      <w:r w:rsidR="0052320A" w:rsidRPr="009B4143">
        <w:rPr>
          <w:rFonts w:ascii="Times New Roman" w:hAnsi="Times New Roman" w:cs="Times New Roman"/>
          <w:color w:val="000000" w:themeColor="text1"/>
        </w:rPr>
        <w:t>:</w:t>
      </w:r>
    </w:p>
    <w:p w:rsidR="00A927E7" w:rsidRPr="009B4143" w:rsidRDefault="0052320A" w:rsidP="00050AFB">
      <w:pPr>
        <w:widowControl w:val="0"/>
        <w:numPr>
          <w:ilvl w:val="2"/>
          <w:numId w:val="31"/>
        </w:numPr>
        <w:tabs>
          <w:tab w:val="left" w:pos="756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Dzienny Dom S</w:t>
      </w:r>
      <w:r w:rsidR="008F35EE" w:rsidRPr="009B4143">
        <w:rPr>
          <w:rFonts w:ascii="Times New Roman" w:hAnsi="Times New Roman" w:cs="Times New Roman"/>
          <w:color w:val="000000" w:themeColor="text1"/>
        </w:rPr>
        <w:t>enior+ przy ul. Dolnoleżajskiej 16</w:t>
      </w:r>
      <w:r w:rsidRPr="009B4143">
        <w:rPr>
          <w:rFonts w:ascii="Times New Roman" w:hAnsi="Times New Roman" w:cs="Times New Roman"/>
          <w:color w:val="000000" w:themeColor="text1"/>
        </w:rPr>
        <w:t xml:space="preserve"> w Jarosławiu - 1/1</w:t>
      </w:r>
      <w:r w:rsidR="00F95AE8" w:rsidRPr="009B4143">
        <w:rPr>
          <w:rFonts w:ascii="Times New Roman" w:hAnsi="Times New Roman" w:cs="Times New Roman"/>
          <w:color w:val="000000" w:themeColor="text1"/>
        </w:rPr>
        <w:t xml:space="preserve"> etat</w:t>
      </w:r>
      <w:r w:rsidRPr="009B4143">
        <w:rPr>
          <w:rFonts w:ascii="Times New Roman" w:hAnsi="Times New Roman" w:cs="Times New Roman"/>
          <w:color w:val="000000" w:themeColor="text1"/>
        </w:rPr>
        <w:t>u</w:t>
      </w:r>
      <w:r w:rsidR="00F95AE8" w:rsidRPr="009B4143">
        <w:rPr>
          <w:rFonts w:ascii="Times New Roman" w:hAnsi="Times New Roman" w:cs="Times New Roman"/>
          <w:color w:val="000000" w:themeColor="text1"/>
        </w:rPr>
        <w:t>,</w:t>
      </w:r>
    </w:p>
    <w:p w:rsidR="0052320A" w:rsidRPr="009B4143" w:rsidRDefault="0052320A" w:rsidP="00050AFB">
      <w:pPr>
        <w:widowControl w:val="0"/>
        <w:numPr>
          <w:ilvl w:val="2"/>
          <w:numId w:val="31"/>
        </w:numPr>
        <w:tabs>
          <w:tab w:val="left" w:pos="756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lastRenderedPageBreak/>
        <w:t>Klub Senior+ przy u</w:t>
      </w:r>
      <w:r w:rsidR="008F35EE" w:rsidRPr="009B4143">
        <w:rPr>
          <w:rFonts w:ascii="Times New Roman" w:hAnsi="Times New Roman" w:cs="Times New Roman"/>
          <w:color w:val="000000" w:themeColor="text1"/>
        </w:rPr>
        <w:t>l.  3 Maja 48 w Jarosławiu - 1/2</w:t>
      </w:r>
      <w:r w:rsidRPr="009B4143">
        <w:rPr>
          <w:rFonts w:ascii="Times New Roman" w:hAnsi="Times New Roman" w:cs="Times New Roman"/>
          <w:color w:val="000000" w:themeColor="text1"/>
        </w:rPr>
        <w:t xml:space="preserve"> etatu,</w:t>
      </w:r>
    </w:p>
    <w:p w:rsidR="0052320A" w:rsidRPr="009B4143" w:rsidRDefault="0052320A" w:rsidP="00050AFB">
      <w:pPr>
        <w:widowControl w:val="0"/>
        <w:numPr>
          <w:ilvl w:val="2"/>
          <w:numId w:val="31"/>
        </w:numPr>
        <w:tabs>
          <w:tab w:val="left" w:pos="756"/>
        </w:tabs>
        <w:spacing w:after="0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Klub Senior+ na os. Jagiellonów 1 w Jarosławiu - 1/2 etatu,</w:t>
      </w:r>
    </w:p>
    <w:p w:rsidR="00ED1C8B" w:rsidRPr="009B4143" w:rsidRDefault="00ED1C8B" w:rsidP="00050AFB">
      <w:pPr>
        <w:widowControl w:val="0"/>
        <w:numPr>
          <w:ilvl w:val="0"/>
          <w:numId w:val="30"/>
        </w:numPr>
        <w:tabs>
          <w:tab w:val="left" w:pos="756"/>
        </w:tabs>
        <w:spacing w:after="0"/>
        <w:ind w:left="737" w:hanging="340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planowan</w:t>
      </w:r>
      <w:r w:rsidR="008F35EE" w:rsidRPr="009B4143">
        <w:rPr>
          <w:rFonts w:ascii="Times New Roman" w:hAnsi="Times New Roman" w:cs="Times New Roman"/>
          <w:color w:val="000000" w:themeColor="text1"/>
        </w:rPr>
        <w:t>a data zatrudnienia: 01 listopada 2022</w:t>
      </w:r>
      <w:r w:rsidRPr="009B4143">
        <w:rPr>
          <w:rFonts w:ascii="Times New Roman" w:hAnsi="Times New Roman" w:cs="Times New Roman"/>
          <w:color w:val="000000" w:themeColor="text1"/>
        </w:rPr>
        <w:t xml:space="preserve"> r.,</w:t>
      </w:r>
    </w:p>
    <w:p w:rsidR="00A927E7" w:rsidRPr="009B4143" w:rsidRDefault="00F95AE8" w:rsidP="00050AFB">
      <w:pPr>
        <w:widowControl w:val="0"/>
        <w:numPr>
          <w:ilvl w:val="0"/>
          <w:numId w:val="30"/>
        </w:numPr>
        <w:tabs>
          <w:tab w:val="left" w:pos="756"/>
        </w:tabs>
        <w:spacing w:after="0"/>
        <w:ind w:left="737" w:hanging="340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praca od poniedziałku do piątku,</w:t>
      </w:r>
    </w:p>
    <w:p w:rsidR="0052320A" w:rsidRPr="009B4143" w:rsidRDefault="00F95AE8" w:rsidP="00050AFB">
      <w:pPr>
        <w:widowControl w:val="0"/>
        <w:numPr>
          <w:ilvl w:val="0"/>
          <w:numId w:val="30"/>
        </w:numPr>
        <w:tabs>
          <w:tab w:val="left" w:pos="756"/>
        </w:tabs>
        <w:spacing w:after="0"/>
        <w:ind w:left="737" w:hanging="340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praca na przedmiotowym stanowisku pracy nie jest narażona na występowanie uciążliwych</w:t>
      </w:r>
      <w:r w:rsidR="00907CC6">
        <w:rPr>
          <w:rFonts w:ascii="Times New Roman" w:hAnsi="Times New Roman" w:cs="Times New Roman"/>
          <w:color w:val="000000" w:themeColor="text1"/>
        </w:rPr>
        <w:t xml:space="preserve">                  </w:t>
      </w:r>
      <w:r w:rsidR="0052320A" w:rsidRPr="009B4143">
        <w:rPr>
          <w:rFonts w:ascii="Times New Roman" w:hAnsi="Times New Roman" w:cs="Times New Roman"/>
          <w:color w:val="000000" w:themeColor="text1"/>
        </w:rPr>
        <w:t xml:space="preserve"> </w:t>
      </w:r>
      <w:r w:rsidRPr="009B4143">
        <w:rPr>
          <w:rFonts w:ascii="Times New Roman" w:hAnsi="Times New Roman" w:cs="Times New Roman"/>
          <w:color w:val="000000" w:themeColor="text1"/>
        </w:rPr>
        <w:t>i szkodliwych warunków pracy, nie istnieją bariery architektoniczne utrudniające wykonywanie pracy, dostępność do budynku, do pomieszczeń biurowych</w:t>
      </w:r>
      <w:r w:rsidR="009C1FCD" w:rsidRPr="009B4143">
        <w:rPr>
          <w:rFonts w:ascii="Times New Roman" w:hAnsi="Times New Roman" w:cs="Times New Roman"/>
          <w:color w:val="000000" w:themeColor="text1"/>
        </w:rPr>
        <w:t xml:space="preserve"> </w:t>
      </w:r>
      <w:r w:rsidR="0052320A" w:rsidRPr="009B4143">
        <w:rPr>
          <w:rFonts w:ascii="Times New Roman" w:hAnsi="Times New Roman" w:cs="Times New Roman"/>
          <w:color w:val="000000" w:themeColor="text1"/>
        </w:rPr>
        <w:t>i do pomieszczeń sanitarnych,</w:t>
      </w:r>
    </w:p>
    <w:p w:rsidR="0052320A" w:rsidRPr="009B4143" w:rsidRDefault="0052320A" w:rsidP="00050AFB">
      <w:pPr>
        <w:widowControl w:val="0"/>
        <w:numPr>
          <w:ilvl w:val="0"/>
          <w:numId w:val="30"/>
        </w:numPr>
        <w:tabs>
          <w:tab w:val="left" w:pos="756"/>
        </w:tabs>
        <w:spacing w:after="0"/>
        <w:ind w:left="737" w:hanging="340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  <w:kern w:val="0"/>
          <w:lang w:bidi="ar-SA"/>
        </w:rPr>
        <w:t>wyposażenie stanowiska pracy: biurko, komputer z monitorem ekranowym, drukarka, telefon,</w:t>
      </w:r>
    </w:p>
    <w:p w:rsidR="0052320A" w:rsidRPr="009B4143" w:rsidRDefault="0052320A" w:rsidP="00050AFB">
      <w:pPr>
        <w:widowControl w:val="0"/>
        <w:numPr>
          <w:ilvl w:val="0"/>
          <w:numId w:val="30"/>
        </w:numPr>
        <w:tabs>
          <w:tab w:val="left" w:pos="756"/>
        </w:tabs>
        <w:spacing w:after="0"/>
        <w:ind w:left="737" w:hanging="340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  <w:kern w:val="0"/>
          <w:lang w:bidi="ar-SA"/>
        </w:rPr>
        <w:t>fizyczne warunki pracy: praca z osobami starszymi, chorymi, niepełnosprawnymi oraz praca administracyjno-biurowa,</w:t>
      </w:r>
    </w:p>
    <w:p w:rsidR="0052320A" w:rsidRPr="009B4143" w:rsidRDefault="0052320A" w:rsidP="00050AFB">
      <w:pPr>
        <w:widowControl w:val="0"/>
        <w:numPr>
          <w:ilvl w:val="0"/>
          <w:numId w:val="30"/>
        </w:numPr>
        <w:tabs>
          <w:tab w:val="left" w:pos="756"/>
        </w:tabs>
        <w:spacing w:after="0"/>
        <w:ind w:left="737" w:hanging="340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  <w:kern w:val="0"/>
          <w:lang w:bidi="ar-SA"/>
        </w:rPr>
        <w:t>w przypadku osób podejmujących po raz pierwszy pracę na stanowisku urzędniczym umowę</w:t>
      </w:r>
      <w:r w:rsidR="00907CC6">
        <w:rPr>
          <w:rFonts w:ascii="Times New Roman" w:hAnsi="Times New Roman" w:cs="Times New Roman"/>
          <w:color w:val="000000" w:themeColor="text1"/>
          <w:kern w:val="0"/>
          <w:lang w:bidi="ar-SA"/>
        </w:rPr>
        <w:t xml:space="preserve">                 </w:t>
      </w:r>
      <w:r w:rsidRPr="009B4143">
        <w:rPr>
          <w:rFonts w:ascii="Times New Roman" w:hAnsi="Times New Roman" w:cs="Times New Roman"/>
          <w:color w:val="000000" w:themeColor="text1"/>
          <w:kern w:val="0"/>
          <w:lang w:bidi="ar-SA"/>
        </w:rPr>
        <w:t>o pracę zwiera się na czas określony nie dłuższy niż 6 miesięcy.</w:t>
      </w:r>
    </w:p>
    <w:p w:rsidR="00F95AE8" w:rsidRPr="009B4143" w:rsidRDefault="00F95AE8" w:rsidP="00050AFB">
      <w:pPr>
        <w:widowControl w:val="0"/>
        <w:spacing w:after="0"/>
        <w:rPr>
          <w:rFonts w:ascii="Times New Roman" w:hAnsi="Times New Roman" w:cs="Times New Roman"/>
          <w:color w:val="000000" w:themeColor="text1"/>
        </w:rPr>
      </w:pPr>
    </w:p>
    <w:p w:rsidR="00F95AE8" w:rsidRPr="009B4143" w:rsidRDefault="00F95AE8" w:rsidP="00050AFB">
      <w:pPr>
        <w:widowControl w:val="0"/>
        <w:spacing w:after="0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b/>
          <w:color w:val="000000" w:themeColor="text1"/>
        </w:rPr>
        <w:t>VI. Wskaźnik zatrudnienia osób niepełnosprawnych:</w:t>
      </w:r>
    </w:p>
    <w:p w:rsidR="00F95AE8" w:rsidRPr="009B4143" w:rsidRDefault="00F95AE8" w:rsidP="00050AFB">
      <w:pPr>
        <w:widowControl w:val="0"/>
        <w:spacing w:after="0"/>
        <w:rPr>
          <w:rFonts w:ascii="Times New Roman" w:hAnsi="Times New Roman" w:cs="Times New Roman"/>
          <w:color w:val="000000" w:themeColor="text1"/>
        </w:rPr>
      </w:pPr>
    </w:p>
    <w:p w:rsidR="00F95AE8" w:rsidRPr="009B4143" w:rsidRDefault="00F95AE8" w:rsidP="00050AFB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 xml:space="preserve">W </w:t>
      </w:r>
      <w:r w:rsidR="0052320A" w:rsidRPr="009B4143">
        <w:rPr>
          <w:rFonts w:ascii="Times New Roman" w:hAnsi="Times New Roman" w:cs="Times New Roman"/>
          <w:color w:val="000000" w:themeColor="text1"/>
        </w:rPr>
        <w:t>sierpniu</w:t>
      </w:r>
      <w:r w:rsidR="00E33D68" w:rsidRPr="009B4143">
        <w:rPr>
          <w:rFonts w:ascii="Times New Roman" w:hAnsi="Times New Roman" w:cs="Times New Roman"/>
          <w:color w:val="000000" w:themeColor="text1"/>
        </w:rPr>
        <w:t xml:space="preserve"> 202</w:t>
      </w:r>
      <w:r w:rsidR="003540F7" w:rsidRPr="009B4143">
        <w:rPr>
          <w:rFonts w:ascii="Times New Roman" w:hAnsi="Times New Roman" w:cs="Times New Roman"/>
          <w:color w:val="000000" w:themeColor="text1"/>
        </w:rPr>
        <w:t>2</w:t>
      </w:r>
      <w:r w:rsidRPr="009B4143">
        <w:rPr>
          <w:rFonts w:ascii="Times New Roman" w:hAnsi="Times New Roman" w:cs="Times New Roman"/>
          <w:color w:val="000000" w:themeColor="text1"/>
        </w:rPr>
        <w:t xml:space="preserve"> r. wskaźnik zatrudnienia osób niepełnosprawnych w Miejskim Ośrodku Pomocy Społecznej w Jarosławiu, w rozumieniu przepisów o rehabilitacji zawodowej i społecznej oraz zatrudnianiu osób niepełnosprawnych jest wyższy niż 6%.</w:t>
      </w:r>
    </w:p>
    <w:p w:rsidR="00F95AE8" w:rsidRPr="009B4143" w:rsidRDefault="00F95AE8" w:rsidP="00050AFB">
      <w:pPr>
        <w:widowControl w:val="0"/>
        <w:spacing w:after="0"/>
        <w:rPr>
          <w:rFonts w:ascii="Times New Roman" w:hAnsi="Times New Roman" w:cs="Times New Roman"/>
          <w:color w:val="000000" w:themeColor="text1"/>
        </w:rPr>
      </w:pPr>
    </w:p>
    <w:p w:rsidR="00F95AE8" w:rsidRPr="009B4143" w:rsidRDefault="00F95AE8" w:rsidP="00050AFB">
      <w:pPr>
        <w:widowControl w:val="0"/>
        <w:spacing w:after="0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b/>
          <w:color w:val="000000" w:themeColor="text1"/>
        </w:rPr>
        <w:t>VII. Wymagane dokumenty:</w:t>
      </w:r>
    </w:p>
    <w:p w:rsidR="00F95AE8" w:rsidRPr="009B4143" w:rsidRDefault="00F95AE8" w:rsidP="00050AFB">
      <w:pPr>
        <w:widowControl w:val="0"/>
        <w:numPr>
          <w:ilvl w:val="0"/>
          <w:numId w:val="3"/>
        </w:numPr>
        <w:spacing w:after="0"/>
        <w:ind w:left="709" w:hanging="349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list motywacyjny potwierdzony własnoręcznym podpisem</w:t>
      </w:r>
      <w:r w:rsidR="008A5D6A" w:rsidRPr="009B4143">
        <w:rPr>
          <w:rFonts w:ascii="Times New Roman" w:hAnsi="Times New Roman" w:cs="Times New Roman"/>
          <w:color w:val="000000" w:themeColor="text1"/>
        </w:rPr>
        <w:t xml:space="preserve"> wraz ze wskazanie</w:t>
      </w:r>
      <w:r w:rsidR="00FF0803" w:rsidRPr="009B4143">
        <w:rPr>
          <w:rFonts w:ascii="Times New Roman" w:hAnsi="Times New Roman" w:cs="Times New Roman"/>
          <w:color w:val="000000" w:themeColor="text1"/>
        </w:rPr>
        <w:t>m</w:t>
      </w:r>
      <w:r w:rsidR="008A5D6A" w:rsidRPr="009B4143">
        <w:rPr>
          <w:rFonts w:ascii="Times New Roman" w:hAnsi="Times New Roman" w:cs="Times New Roman"/>
          <w:color w:val="000000" w:themeColor="text1"/>
        </w:rPr>
        <w:t xml:space="preserve"> stanowiska,</w:t>
      </w:r>
      <w:r w:rsidR="00907CC6">
        <w:rPr>
          <w:rFonts w:ascii="Times New Roman" w:hAnsi="Times New Roman" w:cs="Times New Roman"/>
          <w:color w:val="000000" w:themeColor="text1"/>
        </w:rPr>
        <w:t xml:space="preserve">                </w:t>
      </w:r>
      <w:r w:rsidR="008A5D6A" w:rsidRPr="009B4143">
        <w:rPr>
          <w:rFonts w:ascii="Times New Roman" w:hAnsi="Times New Roman" w:cs="Times New Roman"/>
          <w:color w:val="000000" w:themeColor="text1"/>
        </w:rPr>
        <w:t xml:space="preserve"> na które rekrutuje kandydat do pracy</w:t>
      </w:r>
      <w:r w:rsidR="00C21CC9">
        <w:rPr>
          <w:rFonts w:ascii="Times New Roman" w:hAnsi="Times New Roman" w:cs="Times New Roman"/>
          <w:color w:val="000000" w:themeColor="text1"/>
        </w:rPr>
        <w:t>,</w:t>
      </w:r>
    </w:p>
    <w:p w:rsidR="00F95AE8" w:rsidRPr="009B4143" w:rsidRDefault="00F95AE8" w:rsidP="00907CC6">
      <w:pPr>
        <w:widowControl w:val="0"/>
        <w:numPr>
          <w:ilvl w:val="0"/>
          <w:numId w:val="3"/>
        </w:numPr>
        <w:spacing w:after="0"/>
        <w:ind w:left="709" w:hanging="312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kwestionariusz osobowy dla kandydatów do pracy, stanowiący</w:t>
      </w:r>
      <w:r w:rsidR="00907CC6">
        <w:rPr>
          <w:rFonts w:ascii="Times New Roman" w:hAnsi="Times New Roman" w:cs="Times New Roman"/>
          <w:color w:val="000000" w:themeColor="text1"/>
        </w:rPr>
        <w:t xml:space="preserve"> załącznik nr 1 do </w:t>
      </w:r>
      <w:r w:rsidR="00907CC6">
        <w:rPr>
          <w:rFonts w:ascii="Times New Roman" w:hAnsi="Times New Roman" w:cs="Times New Roman"/>
          <w:color w:val="000000" w:themeColor="text1"/>
        </w:rPr>
        <w:tab/>
        <w:t>niniejszego og</w:t>
      </w:r>
      <w:r w:rsidRPr="009B4143">
        <w:rPr>
          <w:rFonts w:ascii="Times New Roman" w:hAnsi="Times New Roman" w:cs="Times New Roman"/>
          <w:color w:val="000000" w:themeColor="text1"/>
        </w:rPr>
        <w:t>łoszenia,</w:t>
      </w:r>
    </w:p>
    <w:p w:rsidR="00F95AE8" w:rsidRPr="009B4143" w:rsidRDefault="00F95AE8" w:rsidP="00050AFB">
      <w:pPr>
        <w:widowControl w:val="0"/>
        <w:numPr>
          <w:ilvl w:val="0"/>
          <w:numId w:val="3"/>
        </w:numPr>
        <w:spacing w:after="0"/>
        <w:ind w:left="397" w:firstLine="0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 xml:space="preserve">kserokopie dokumentów potwierdzających wymagane wykształcenie oraz kwalifikacje </w:t>
      </w:r>
      <w:r w:rsidRPr="009B4143">
        <w:rPr>
          <w:rFonts w:ascii="Times New Roman" w:hAnsi="Times New Roman" w:cs="Times New Roman"/>
          <w:color w:val="000000" w:themeColor="text1"/>
        </w:rPr>
        <w:tab/>
        <w:t>zawodowe,</w:t>
      </w:r>
    </w:p>
    <w:p w:rsidR="00F95AE8" w:rsidRPr="009B4143" w:rsidRDefault="00F95AE8" w:rsidP="00050AFB">
      <w:pPr>
        <w:widowControl w:val="0"/>
        <w:numPr>
          <w:ilvl w:val="0"/>
          <w:numId w:val="3"/>
        </w:numPr>
        <w:spacing w:after="0"/>
        <w:ind w:left="397" w:firstLine="0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 xml:space="preserve">kserokopie dokumentów potwierdzających przebieg dotychczasowego zatrudnienia </w:t>
      </w:r>
      <w:r w:rsidRPr="009B4143">
        <w:rPr>
          <w:rFonts w:ascii="Times New Roman" w:hAnsi="Times New Roman" w:cs="Times New Roman"/>
          <w:color w:val="000000" w:themeColor="text1"/>
        </w:rPr>
        <w:tab/>
        <w:t xml:space="preserve">(świadectwa pracy, a przypadku trwającego zatrudnienia, zaświadczenie o zatrudnieniu </w:t>
      </w:r>
      <w:r w:rsidRPr="009B4143">
        <w:rPr>
          <w:rFonts w:ascii="Times New Roman" w:hAnsi="Times New Roman" w:cs="Times New Roman"/>
          <w:color w:val="000000" w:themeColor="text1"/>
        </w:rPr>
        <w:tab/>
        <w:t>zawierające okres zatrudnienia),</w:t>
      </w:r>
    </w:p>
    <w:p w:rsidR="00F95AE8" w:rsidRPr="009B4143" w:rsidRDefault="00F95AE8" w:rsidP="00050AFB">
      <w:pPr>
        <w:widowControl w:val="0"/>
        <w:numPr>
          <w:ilvl w:val="0"/>
          <w:numId w:val="3"/>
        </w:numPr>
        <w:spacing w:after="0"/>
        <w:ind w:left="397" w:firstLine="0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podpisana klauzula informacyjna, stanowiąca załącznik nr 2 do niniejszego ogłoszenia,</w:t>
      </w:r>
    </w:p>
    <w:p w:rsidR="00F95AE8" w:rsidRPr="009B4143" w:rsidRDefault="00F95AE8" w:rsidP="00050AFB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 xml:space="preserve">oświadczenie, </w:t>
      </w:r>
      <w:r w:rsidR="007B1757" w:rsidRPr="009B4143">
        <w:rPr>
          <w:rFonts w:ascii="Times New Roman" w:hAnsi="Times New Roman" w:cs="Times New Roman"/>
          <w:color w:val="000000" w:themeColor="text1"/>
        </w:rPr>
        <w:t xml:space="preserve">o posiadanym obywatelstwie oraz </w:t>
      </w:r>
      <w:r w:rsidRPr="009B4143">
        <w:rPr>
          <w:rFonts w:ascii="Times New Roman" w:hAnsi="Times New Roman" w:cs="Times New Roman"/>
          <w:color w:val="000000" w:themeColor="text1"/>
        </w:rPr>
        <w:t>że kandydat nie był skazany prawomocnym wyrokiem za umyślne przestępstwo lub umyślne przestępstwo skarbowe, potwierdzone własnoręcznym podpisem,</w:t>
      </w:r>
    </w:p>
    <w:p w:rsidR="00F95AE8" w:rsidRPr="009B4143" w:rsidRDefault="00F95AE8" w:rsidP="00050AFB">
      <w:pPr>
        <w:widowControl w:val="0"/>
        <w:numPr>
          <w:ilvl w:val="0"/>
          <w:numId w:val="3"/>
        </w:numPr>
        <w:spacing w:after="0"/>
        <w:ind w:left="709" w:hanging="312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oświadczenie, że kandydat ma pełną zdolność do czynności prawnych oraz korzysta z pełni praw publicznych potwierdzone własnoręcznym podpisem,</w:t>
      </w:r>
    </w:p>
    <w:p w:rsidR="000467CB" w:rsidRPr="009B4143" w:rsidRDefault="00F95AE8" w:rsidP="00050AFB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oświadczenie o braku przeciwwskazań zdrowotnych do wykonywania pracy na stanowisku</w:t>
      </w:r>
      <w:r w:rsidR="000467CB" w:rsidRPr="009B4143">
        <w:rPr>
          <w:rFonts w:ascii="Times New Roman" w:hAnsi="Times New Roman" w:cs="Times New Roman"/>
          <w:color w:val="000000" w:themeColor="text1"/>
        </w:rPr>
        <w:t>,</w:t>
      </w:r>
    </w:p>
    <w:p w:rsidR="00F95AE8" w:rsidRPr="009B4143" w:rsidRDefault="000467CB" w:rsidP="00050AFB">
      <w:pPr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trike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oświadczenie o miejscu zamieszkania w rozumieniu przepisów Kodeksu cywilnego, o ile nie zostało podane w kwestionariuszu osobowym dla osoby ub</w:t>
      </w:r>
      <w:r w:rsidR="00F26D6B" w:rsidRPr="009B4143">
        <w:rPr>
          <w:rFonts w:ascii="Times New Roman" w:hAnsi="Times New Roman" w:cs="Times New Roman"/>
          <w:color w:val="000000" w:themeColor="text1"/>
        </w:rPr>
        <w:t xml:space="preserve">iegającej się o zatrudnienie w - </w:t>
      </w:r>
      <w:r w:rsidRPr="009B4143">
        <w:rPr>
          <w:rFonts w:ascii="Times New Roman" w:hAnsi="Times New Roman" w:cs="Times New Roman"/>
          <w:color w:val="000000" w:themeColor="text1"/>
        </w:rPr>
        <w:t>danych kontaktowych</w:t>
      </w:r>
      <w:r w:rsidR="00A621FF" w:rsidRPr="009B4143">
        <w:rPr>
          <w:rFonts w:ascii="Times New Roman" w:hAnsi="Times New Roman" w:cs="Times New Roman"/>
          <w:color w:val="000000" w:themeColor="text1"/>
        </w:rPr>
        <w:t>.</w:t>
      </w:r>
    </w:p>
    <w:p w:rsidR="00F95AE8" w:rsidRPr="009B4143" w:rsidRDefault="00F95AE8" w:rsidP="00050AFB">
      <w:pPr>
        <w:widowControl w:val="0"/>
        <w:spacing w:after="0"/>
        <w:rPr>
          <w:rFonts w:ascii="Times New Roman" w:hAnsi="Times New Roman" w:cs="Times New Roman"/>
          <w:color w:val="000000" w:themeColor="text1"/>
        </w:rPr>
      </w:pPr>
    </w:p>
    <w:p w:rsidR="00F95AE8" w:rsidRPr="009B4143" w:rsidRDefault="00F95AE8" w:rsidP="00050AFB">
      <w:pPr>
        <w:widowControl w:val="0"/>
        <w:spacing w:after="0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b/>
          <w:color w:val="000000" w:themeColor="text1"/>
        </w:rPr>
        <w:t xml:space="preserve">Uwagi: </w:t>
      </w:r>
    </w:p>
    <w:p w:rsidR="00F95AE8" w:rsidRPr="009B4143" w:rsidRDefault="00F95AE8" w:rsidP="00050AFB">
      <w:pPr>
        <w:widowControl w:val="0"/>
        <w:numPr>
          <w:ilvl w:val="0"/>
          <w:numId w:val="4"/>
        </w:numPr>
        <w:spacing w:after="0"/>
        <w:ind w:left="360" w:firstLine="0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 xml:space="preserve">treść składanych przez kandydatów oświadczeń musi być zgodna z treścią oświadczeń </w:t>
      </w:r>
      <w:r w:rsidRPr="009B4143">
        <w:rPr>
          <w:rFonts w:ascii="Times New Roman" w:hAnsi="Times New Roman" w:cs="Times New Roman"/>
          <w:color w:val="000000" w:themeColor="text1"/>
        </w:rPr>
        <w:tab/>
        <w:t>zawartych w ogłoszeniu o naborze,</w:t>
      </w:r>
    </w:p>
    <w:p w:rsidR="00F95AE8" w:rsidRPr="009B4143" w:rsidRDefault="00F95AE8" w:rsidP="00050AFB">
      <w:pPr>
        <w:widowControl w:val="0"/>
        <w:numPr>
          <w:ilvl w:val="0"/>
          <w:numId w:val="4"/>
        </w:numPr>
        <w:spacing w:after="0"/>
        <w:ind w:left="397" w:firstLine="0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dokumenty składane w języku obcym muszą być przetłumaczone na język polski,</w:t>
      </w:r>
    </w:p>
    <w:p w:rsidR="00F95AE8" w:rsidRPr="009B4143" w:rsidRDefault="00F95AE8" w:rsidP="00050AFB">
      <w:pPr>
        <w:widowControl w:val="0"/>
        <w:numPr>
          <w:ilvl w:val="0"/>
          <w:numId w:val="4"/>
        </w:numPr>
        <w:spacing w:after="0"/>
        <w:ind w:left="709" w:hanging="312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 xml:space="preserve">osoby, które nie spełnią wszystkich wymogów formalnych nie zostaną dopuszczone do udziału </w:t>
      </w:r>
      <w:r w:rsidR="005D3392" w:rsidRPr="009B4143">
        <w:rPr>
          <w:rFonts w:ascii="Times New Roman" w:hAnsi="Times New Roman" w:cs="Times New Roman"/>
          <w:color w:val="000000" w:themeColor="text1"/>
        </w:rPr>
        <w:t xml:space="preserve">                               </w:t>
      </w:r>
      <w:r w:rsidRPr="009B4143">
        <w:rPr>
          <w:rFonts w:ascii="Times New Roman" w:hAnsi="Times New Roman" w:cs="Times New Roman"/>
          <w:color w:val="000000" w:themeColor="text1"/>
        </w:rPr>
        <w:lastRenderedPageBreak/>
        <w:t>w prowadzonym postępowaniu.</w:t>
      </w:r>
    </w:p>
    <w:p w:rsidR="00F95AE8" w:rsidRPr="009B4143" w:rsidRDefault="00F95AE8" w:rsidP="00050AFB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F95AE8" w:rsidRPr="009B4143" w:rsidRDefault="00F95AE8" w:rsidP="00050AFB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b/>
          <w:color w:val="000000" w:themeColor="text1"/>
        </w:rPr>
        <w:t>VIII. Termin i miejsce składania dokumentów:</w:t>
      </w:r>
    </w:p>
    <w:p w:rsidR="00F95AE8" w:rsidRPr="009B4143" w:rsidRDefault="00691063" w:rsidP="00050AFB">
      <w:pPr>
        <w:widowControl w:val="0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 xml:space="preserve">Wymagane dokumenty aplikacyjne należy składać w Miejskim Ośrodku Pomocy Społecznej </w:t>
      </w:r>
      <w:r w:rsidR="000E0A6D" w:rsidRPr="009B4143"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9B4143">
        <w:rPr>
          <w:rFonts w:ascii="Times New Roman" w:hAnsi="Times New Roman" w:cs="Times New Roman"/>
          <w:color w:val="000000" w:themeColor="text1"/>
        </w:rPr>
        <w:t xml:space="preserve">w Jarosławiu, ul. J. Słowackiego 34, 37-500 Jarosław w zamkniętych kopertach z podanym adresem zwrotnym z dopiskiem; „Nabór na wolne stanowisko </w:t>
      </w:r>
      <w:r w:rsidR="00050AFB" w:rsidRPr="009B4143">
        <w:rPr>
          <w:rFonts w:ascii="Times New Roman" w:hAnsi="Times New Roman" w:cs="Times New Roman"/>
          <w:color w:val="000000" w:themeColor="text1"/>
        </w:rPr>
        <w:t>Kierownika ośrodka wsparcia</w:t>
      </w:r>
      <w:r w:rsidRPr="009B4143">
        <w:rPr>
          <w:rFonts w:ascii="Times New Roman" w:hAnsi="Times New Roman" w:cs="Times New Roman"/>
          <w:color w:val="000000" w:themeColor="text1"/>
        </w:rPr>
        <w:t xml:space="preserve"> w Miejskim Ośrodku Pomocy Społecznej w Jarosławiu" </w:t>
      </w:r>
      <w:r w:rsidR="00F95AE8" w:rsidRPr="009B4143">
        <w:rPr>
          <w:rFonts w:ascii="Times New Roman" w:hAnsi="Times New Roman" w:cs="Times New Roman"/>
          <w:color w:val="000000" w:themeColor="text1"/>
        </w:rPr>
        <w:t xml:space="preserve">w terminie do dnia </w:t>
      </w:r>
      <w:r w:rsidR="008A5D6A" w:rsidRPr="009B4143">
        <w:rPr>
          <w:rFonts w:ascii="Times New Roman" w:hAnsi="Times New Roman" w:cs="Times New Roman"/>
          <w:color w:val="000000" w:themeColor="text1"/>
        </w:rPr>
        <w:t>14</w:t>
      </w:r>
      <w:r w:rsidR="00E94421" w:rsidRPr="009B4143">
        <w:rPr>
          <w:rFonts w:ascii="Times New Roman" w:hAnsi="Times New Roman" w:cs="Times New Roman"/>
          <w:color w:val="000000" w:themeColor="text1"/>
        </w:rPr>
        <w:t xml:space="preserve"> </w:t>
      </w:r>
      <w:r w:rsidR="008A5D6A" w:rsidRPr="009B4143">
        <w:rPr>
          <w:rFonts w:ascii="Times New Roman" w:hAnsi="Times New Roman" w:cs="Times New Roman"/>
          <w:color w:val="000000" w:themeColor="text1"/>
        </w:rPr>
        <w:t xml:space="preserve">października </w:t>
      </w:r>
      <w:r w:rsidR="009D20A8" w:rsidRPr="009B4143">
        <w:rPr>
          <w:rFonts w:ascii="Times New Roman" w:hAnsi="Times New Roman" w:cs="Times New Roman"/>
          <w:color w:val="000000" w:themeColor="text1"/>
        </w:rPr>
        <w:t>2022</w:t>
      </w:r>
      <w:r w:rsidR="00E33D68" w:rsidRPr="009B4143">
        <w:rPr>
          <w:rFonts w:ascii="Times New Roman" w:hAnsi="Times New Roman" w:cs="Times New Roman"/>
          <w:color w:val="000000" w:themeColor="text1"/>
        </w:rPr>
        <w:t xml:space="preserve"> r.</w:t>
      </w:r>
      <w:r w:rsidR="00F95AE8" w:rsidRPr="009B4143">
        <w:rPr>
          <w:rFonts w:ascii="Times New Roman" w:hAnsi="Times New Roman" w:cs="Times New Roman"/>
          <w:color w:val="000000" w:themeColor="text1"/>
        </w:rPr>
        <w:t>, osobiście lub za pośrednictwem urzędu pocztowego. Dla ofert wysłanych pocztą, za datę doręczenia dokumentów przyjmuje się datę i godzinę ich wpływu do Miejskiego Ośrodka Pomocy Społecznej w Jarosławiu, a nie datę nadania.</w:t>
      </w:r>
    </w:p>
    <w:p w:rsidR="00F95AE8" w:rsidRPr="009B4143" w:rsidRDefault="00F95AE8" w:rsidP="00050AFB">
      <w:pPr>
        <w:widowControl w:val="0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Oferty, które wpłyną po terminie wskazanym w ogłoszeniu o naborze, nie będą rozpatrywane.</w:t>
      </w:r>
    </w:p>
    <w:p w:rsidR="00F95AE8" w:rsidRPr="009B4143" w:rsidRDefault="00F95AE8" w:rsidP="00050AFB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</w:p>
    <w:p w:rsidR="00F95AE8" w:rsidRPr="009B4143" w:rsidRDefault="00F95AE8" w:rsidP="00050AFB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b/>
          <w:color w:val="000000" w:themeColor="text1"/>
        </w:rPr>
        <w:t>IX. Informacje dodatkowe:</w:t>
      </w:r>
    </w:p>
    <w:p w:rsidR="00F95AE8" w:rsidRPr="009B4143" w:rsidRDefault="00F95AE8" w:rsidP="00050AFB">
      <w:pPr>
        <w:widowControl w:val="0"/>
        <w:numPr>
          <w:ilvl w:val="0"/>
          <w:numId w:val="6"/>
        </w:numPr>
        <w:spacing w:after="0"/>
        <w:ind w:left="709" w:hanging="283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Post</w:t>
      </w:r>
      <w:r w:rsidR="00206E64" w:rsidRPr="009B4143">
        <w:rPr>
          <w:rFonts w:ascii="Times New Roman" w:hAnsi="Times New Roman" w:cs="Times New Roman"/>
          <w:color w:val="000000" w:themeColor="text1"/>
        </w:rPr>
        <w:t>ępowanie rekrutacyjne prowadzi Komisja R</w:t>
      </w:r>
      <w:r w:rsidRPr="009B4143">
        <w:rPr>
          <w:rFonts w:ascii="Times New Roman" w:hAnsi="Times New Roman" w:cs="Times New Roman"/>
          <w:color w:val="000000" w:themeColor="text1"/>
        </w:rPr>
        <w:t xml:space="preserve">ekrutacyjna. O </w:t>
      </w:r>
      <w:r w:rsidR="005D3392" w:rsidRPr="009B4143">
        <w:rPr>
          <w:rFonts w:ascii="Times New Roman" w:hAnsi="Times New Roman" w:cs="Times New Roman"/>
          <w:color w:val="000000" w:themeColor="text1"/>
        </w:rPr>
        <w:t xml:space="preserve">terminie i miejscu </w:t>
      </w:r>
      <w:r w:rsidR="005D3392" w:rsidRPr="009B4143">
        <w:rPr>
          <w:rFonts w:ascii="Times New Roman" w:hAnsi="Times New Roman" w:cs="Times New Roman"/>
          <w:color w:val="000000" w:themeColor="text1"/>
        </w:rPr>
        <w:tab/>
        <w:t xml:space="preserve">posiedzenia </w:t>
      </w:r>
      <w:r w:rsidR="00206E64" w:rsidRPr="009B4143">
        <w:rPr>
          <w:rFonts w:ascii="Times New Roman" w:hAnsi="Times New Roman" w:cs="Times New Roman"/>
          <w:color w:val="000000" w:themeColor="text1"/>
        </w:rPr>
        <w:t>Komisji R</w:t>
      </w:r>
      <w:r w:rsidRPr="009B4143">
        <w:rPr>
          <w:rFonts w:ascii="Times New Roman" w:hAnsi="Times New Roman" w:cs="Times New Roman"/>
          <w:color w:val="000000" w:themeColor="text1"/>
        </w:rPr>
        <w:t>ekrutacyjnej kandydaci, k</w:t>
      </w:r>
      <w:r w:rsidR="005D3392" w:rsidRPr="009B4143">
        <w:rPr>
          <w:rFonts w:ascii="Times New Roman" w:hAnsi="Times New Roman" w:cs="Times New Roman"/>
          <w:color w:val="000000" w:themeColor="text1"/>
        </w:rPr>
        <w:t xml:space="preserve">tórzy spełnili wymogi formalne </w:t>
      </w:r>
      <w:r w:rsidRPr="009B4143">
        <w:rPr>
          <w:rFonts w:ascii="Times New Roman" w:hAnsi="Times New Roman" w:cs="Times New Roman"/>
          <w:color w:val="000000" w:themeColor="text1"/>
        </w:rPr>
        <w:t xml:space="preserve">poinformowani </w:t>
      </w:r>
      <w:r w:rsidR="00974B33" w:rsidRPr="009B4143">
        <w:rPr>
          <w:rFonts w:ascii="Times New Roman" w:hAnsi="Times New Roman" w:cs="Times New Roman"/>
          <w:color w:val="000000" w:themeColor="text1"/>
        </w:rPr>
        <w:t>z</w:t>
      </w:r>
      <w:r w:rsidRPr="009B4143">
        <w:rPr>
          <w:rFonts w:ascii="Times New Roman" w:hAnsi="Times New Roman" w:cs="Times New Roman"/>
          <w:color w:val="000000" w:themeColor="text1"/>
        </w:rPr>
        <w:t>ostaną drogą telefoniczną lub w inny skuteczny sposób.</w:t>
      </w:r>
    </w:p>
    <w:p w:rsidR="00F95AE8" w:rsidRPr="009B4143" w:rsidRDefault="00F95AE8" w:rsidP="00050AFB">
      <w:pPr>
        <w:widowControl w:val="0"/>
        <w:numPr>
          <w:ilvl w:val="0"/>
          <w:numId w:val="6"/>
        </w:numPr>
        <w:spacing w:after="0"/>
        <w:ind w:left="397" w:firstLine="0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Konkurs będzie się składać z trzech etapów:</w:t>
      </w:r>
    </w:p>
    <w:p w:rsidR="00F95AE8" w:rsidRPr="009B4143" w:rsidRDefault="00F95AE8" w:rsidP="00050AFB">
      <w:pPr>
        <w:widowControl w:val="0"/>
        <w:numPr>
          <w:ilvl w:val="1"/>
          <w:numId w:val="6"/>
        </w:numPr>
        <w:spacing w:after="0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 xml:space="preserve">etap pierwszy – wstępna selekcja zgłoszeń kandydatów pod kątem spełnienia </w:t>
      </w:r>
      <w:r w:rsidRPr="009B4143">
        <w:rPr>
          <w:rFonts w:ascii="Times New Roman" w:hAnsi="Times New Roman" w:cs="Times New Roman"/>
          <w:color w:val="000000" w:themeColor="text1"/>
        </w:rPr>
        <w:tab/>
        <w:t>wymogów formalnych przystąpienia do konkursu,</w:t>
      </w:r>
    </w:p>
    <w:p w:rsidR="00F95AE8" w:rsidRPr="009B4143" w:rsidRDefault="00F95AE8" w:rsidP="00050AFB">
      <w:pPr>
        <w:widowControl w:val="0"/>
        <w:numPr>
          <w:ilvl w:val="1"/>
          <w:numId w:val="6"/>
        </w:numPr>
        <w:spacing w:after="0"/>
        <w:ind w:firstLine="0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etap drugi – praktyczny sprawdzian umiejętności,</w:t>
      </w:r>
    </w:p>
    <w:p w:rsidR="00F95AE8" w:rsidRPr="009B4143" w:rsidRDefault="00F95AE8" w:rsidP="00050AFB">
      <w:pPr>
        <w:widowControl w:val="0"/>
        <w:numPr>
          <w:ilvl w:val="1"/>
          <w:numId w:val="6"/>
        </w:numPr>
        <w:spacing w:after="0"/>
        <w:ind w:left="1418" w:hanging="338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 xml:space="preserve">etap trzeci – rozmowa kwalifikacyjna, podczas której oceniane będą w szczególności umiejętności kandydata dotyczące wykorzystywania w praktyce </w:t>
      </w:r>
      <w:r w:rsidRPr="009B4143">
        <w:rPr>
          <w:rFonts w:ascii="Times New Roman" w:hAnsi="Times New Roman" w:cs="Times New Roman"/>
          <w:color w:val="000000" w:themeColor="text1"/>
        </w:rPr>
        <w:tab/>
        <w:t>jego wiedzy z zakresu zadań wykonywanych na stanowisku pracy, którego dotyczy konkurs.</w:t>
      </w:r>
    </w:p>
    <w:p w:rsidR="00F95AE8" w:rsidRPr="009B4143" w:rsidRDefault="00F95AE8" w:rsidP="00471A5E">
      <w:pPr>
        <w:widowControl w:val="0"/>
        <w:numPr>
          <w:ilvl w:val="0"/>
          <w:numId w:val="6"/>
        </w:numPr>
        <w:tabs>
          <w:tab w:val="left" w:pos="756"/>
        </w:tabs>
        <w:spacing w:after="0"/>
        <w:ind w:left="756" w:hanging="330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</w:rPr>
        <w:t>Osoby, które nie zostały zakwalifikowane będą mogły od</w:t>
      </w:r>
      <w:r w:rsidR="00471A5E" w:rsidRPr="009B4143">
        <w:rPr>
          <w:rFonts w:ascii="Times New Roman" w:hAnsi="Times New Roman" w:cs="Times New Roman"/>
          <w:color w:val="000000" w:themeColor="text1"/>
        </w:rPr>
        <w:t xml:space="preserve">ebrać dokumenty w pokoju nr 14 </w:t>
      </w:r>
      <w:r w:rsidRPr="009B4143">
        <w:rPr>
          <w:rFonts w:ascii="Times New Roman" w:hAnsi="Times New Roman" w:cs="Times New Roman"/>
          <w:color w:val="000000" w:themeColor="text1"/>
        </w:rPr>
        <w:t>w terminie 1 miesiąca od dnia ogłoszenia wyników konkursu. Dokumenty nieodebrane</w:t>
      </w:r>
      <w:r w:rsidR="008F35EE" w:rsidRPr="009B4143">
        <w:rPr>
          <w:rFonts w:ascii="Times New Roman" w:hAnsi="Times New Roman" w:cs="Times New Roman"/>
          <w:color w:val="000000" w:themeColor="text1"/>
        </w:rPr>
        <w:t xml:space="preserve"> </w:t>
      </w:r>
      <w:r w:rsidR="00471A5E" w:rsidRPr="009B4143">
        <w:rPr>
          <w:rFonts w:ascii="Times New Roman" w:hAnsi="Times New Roman" w:cs="Times New Roman"/>
          <w:color w:val="000000" w:themeColor="text1"/>
        </w:rPr>
        <w:t xml:space="preserve">w </w:t>
      </w:r>
      <w:r w:rsidRPr="009B4143">
        <w:rPr>
          <w:rFonts w:ascii="Times New Roman" w:hAnsi="Times New Roman" w:cs="Times New Roman"/>
          <w:color w:val="000000" w:themeColor="text1"/>
        </w:rPr>
        <w:t>zakreślonym terminie zostaną komisyjnie zniszczone.</w:t>
      </w:r>
    </w:p>
    <w:p w:rsidR="00F95AE8" w:rsidRPr="009B4143" w:rsidRDefault="00F95AE8" w:rsidP="00050AFB">
      <w:pPr>
        <w:widowControl w:val="0"/>
        <w:numPr>
          <w:ilvl w:val="0"/>
          <w:numId w:val="6"/>
        </w:numPr>
        <w:spacing w:after="0"/>
        <w:ind w:left="709" w:hanging="312"/>
        <w:jc w:val="both"/>
        <w:rPr>
          <w:rFonts w:ascii="Times New Roman" w:hAnsi="Times New Roman" w:cs="Times New Roman"/>
          <w:color w:val="000000" w:themeColor="text1"/>
        </w:rPr>
      </w:pPr>
      <w:r w:rsidRPr="009B4143">
        <w:rPr>
          <w:rFonts w:ascii="Times New Roman" w:hAnsi="Times New Roman" w:cs="Times New Roman"/>
          <w:color w:val="000000" w:themeColor="text1"/>
          <w:highlight w:val="white"/>
        </w:rPr>
        <w:t>Infor</w:t>
      </w:r>
      <w:r w:rsidRPr="009B4143">
        <w:rPr>
          <w:rFonts w:ascii="Times New Roman" w:hAnsi="Times New Roman" w:cs="Times New Roman"/>
          <w:color w:val="000000" w:themeColor="text1"/>
        </w:rPr>
        <w:t xml:space="preserve">macje o wynikach naboru umieszczone zostaną w Biuletynie Informacji Publicznej </w:t>
      </w:r>
      <w:r w:rsidRPr="009B4143">
        <w:rPr>
          <w:rFonts w:ascii="Times New Roman" w:hAnsi="Times New Roman" w:cs="Times New Roman"/>
          <w:color w:val="000000" w:themeColor="text1"/>
        </w:rPr>
        <w:tab/>
        <w:t>Miejskiego Ośrodka Pomocy Społecznej w Jarosławiu oraz na tablicy ogłoszeń przez</w:t>
      </w:r>
      <w:r w:rsidR="00E94421" w:rsidRPr="009B4143">
        <w:rPr>
          <w:rFonts w:ascii="Times New Roman" w:hAnsi="Times New Roman" w:cs="Times New Roman"/>
          <w:color w:val="000000" w:themeColor="text1"/>
        </w:rPr>
        <w:t xml:space="preserve"> </w:t>
      </w:r>
      <w:r w:rsidRPr="009B4143">
        <w:rPr>
          <w:rFonts w:ascii="Times New Roman" w:hAnsi="Times New Roman" w:cs="Times New Roman"/>
          <w:color w:val="000000" w:themeColor="text1"/>
        </w:rPr>
        <w:t>okres</w:t>
      </w:r>
      <w:r w:rsidR="005D3392" w:rsidRPr="009B4143">
        <w:rPr>
          <w:rFonts w:ascii="Times New Roman" w:hAnsi="Times New Roman" w:cs="Times New Roman"/>
          <w:color w:val="000000" w:themeColor="text1"/>
        </w:rPr>
        <w:t xml:space="preserve">                </w:t>
      </w:r>
      <w:r w:rsidRPr="009B4143">
        <w:rPr>
          <w:rFonts w:ascii="Times New Roman" w:hAnsi="Times New Roman" w:cs="Times New Roman"/>
          <w:color w:val="000000" w:themeColor="text1"/>
        </w:rPr>
        <w:t xml:space="preserve"> 3 miesięcy.</w:t>
      </w:r>
    </w:p>
    <w:p w:rsidR="00F95AE8" w:rsidRPr="00552F50" w:rsidRDefault="00E94421" w:rsidP="00050AFB">
      <w:pPr>
        <w:pageBreakBefore/>
        <w:widowControl w:val="0"/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</w:t>
      </w:r>
      <w:r w:rsidR="00F95AE8" w:rsidRPr="00552F50">
        <w:rPr>
          <w:rFonts w:ascii="Times New Roman" w:hAnsi="Times New Roman" w:cs="Times New Roman"/>
        </w:rPr>
        <w:t xml:space="preserve">ałącznik nr 1 do </w:t>
      </w:r>
    </w:p>
    <w:p w:rsidR="00F95AE8" w:rsidRPr="00552F50" w:rsidRDefault="00F95AE8" w:rsidP="00050AFB">
      <w:pPr>
        <w:spacing w:after="0"/>
        <w:jc w:val="right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</w:rPr>
        <w:t xml:space="preserve">OGŁOSZENIA O NABORZE NA WOLNE STANOWISKO PRACY </w:t>
      </w:r>
    </w:p>
    <w:p w:rsidR="00F95AE8" w:rsidRPr="00552F50" w:rsidRDefault="00F95AE8" w:rsidP="00050AFB">
      <w:pPr>
        <w:spacing w:after="0"/>
        <w:jc w:val="right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</w:rPr>
        <w:t xml:space="preserve">z dnia </w:t>
      </w:r>
      <w:r w:rsidR="008A5D6A">
        <w:rPr>
          <w:rFonts w:ascii="Times New Roman" w:hAnsi="Times New Roman" w:cs="Times New Roman"/>
        </w:rPr>
        <w:t>27 września</w:t>
      </w:r>
      <w:r w:rsidRPr="00552F50">
        <w:rPr>
          <w:rFonts w:ascii="Times New Roman" w:hAnsi="Times New Roman" w:cs="Times New Roman"/>
        </w:rPr>
        <w:t xml:space="preserve"> 20</w:t>
      </w:r>
      <w:r w:rsidR="00820BE1" w:rsidRPr="00552F50">
        <w:rPr>
          <w:rFonts w:ascii="Times New Roman" w:hAnsi="Times New Roman" w:cs="Times New Roman"/>
        </w:rPr>
        <w:t>2</w:t>
      </w:r>
      <w:r w:rsidR="009D20A8">
        <w:rPr>
          <w:rFonts w:ascii="Times New Roman" w:hAnsi="Times New Roman" w:cs="Times New Roman"/>
        </w:rPr>
        <w:t>2</w:t>
      </w:r>
      <w:r w:rsidRPr="00552F50">
        <w:rPr>
          <w:rFonts w:ascii="Times New Roman" w:hAnsi="Times New Roman" w:cs="Times New Roman"/>
        </w:rPr>
        <w:t xml:space="preserve"> r.</w:t>
      </w:r>
    </w:p>
    <w:p w:rsidR="00F95AE8" w:rsidRPr="00552F50" w:rsidRDefault="00F95AE8" w:rsidP="00050AFB">
      <w:pPr>
        <w:spacing w:after="0"/>
        <w:jc w:val="right"/>
        <w:rPr>
          <w:rFonts w:ascii="Times New Roman" w:hAnsi="Times New Roman" w:cs="Times New Roman"/>
        </w:rPr>
      </w:pPr>
    </w:p>
    <w:p w:rsidR="00F95AE8" w:rsidRPr="00552F50" w:rsidRDefault="00F95AE8" w:rsidP="00050AFB">
      <w:pPr>
        <w:widowControl w:val="0"/>
        <w:shd w:val="clear" w:color="auto" w:fill="FFFFFF"/>
        <w:spacing w:after="0"/>
        <w:ind w:left="360" w:right="-7" w:hanging="360"/>
        <w:jc w:val="center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  <w:b/>
          <w:spacing w:val="-5"/>
          <w:w w:val="105"/>
        </w:rPr>
        <w:t>KWESTIONARIUSZ OSOBOWY DLA OSOBY UBIEGAJĄCEJ SIĘ</w:t>
      </w:r>
      <w:r w:rsidR="00974B33">
        <w:rPr>
          <w:rFonts w:ascii="Times New Roman" w:hAnsi="Times New Roman" w:cs="Times New Roman"/>
          <w:b/>
          <w:spacing w:val="-5"/>
          <w:w w:val="105"/>
        </w:rPr>
        <w:t xml:space="preserve"> </w:t>
      </w:r>
      <w:r w:rsidRPr="00552F50">
        <w:rPr>
          <w:rFonts w:ascii="Times New Roman" w:hAnsi="Times New Roman" w:cs="Times New Roman"/>
          <w:b/>
          <w:spacing w:val="-5"/>
          <w:w w:val="105"/>
        </w:rPr>
        <w:t>O ZATRUDNIENIE</w:t>
      </w:r>
    </w:p>
    <w:p w:rsidR="00F95AE8" w:rsidRPr="00552F50" w:rsidRDefault="00F95AE8" w:rsidP="00050AFB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  <w:tab w:val="left" w:leader="dot" w:pos="11275"/>
        </w:tabs>
        <w:spacing w:before="173" w:after="0"/>
        <w:ind w:firstLine="0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  <w:w w:val="105"/>
        </w:rPr>
        <w:t>Imię (imiona) i nazwisko</w:t>
      </w:r>
      <w:r w:rsidR="00E94421">
        <w:rPr>
          <w:rFonts w:ascii="Times New Roman" w:hAnsi="Times New Roman" w:cs="Times New Roman"/>
          <w:w w:val="105"/>
        </w:rPr>
        <w:t>: __________________________________________________</w:t>
      </w:r>
    </w:p>
    <w:p w:rsidR="00F95AE8" w:rsidRPr="00552F50" w:rsidRDefault="00F95AE8" w:rsidP="00050AFB">
      <w:pPr>
        <w:widowControl w:val="0"/>
        <w:shd w:val="clear" w:color="auto" w:fill="FFFFFF"/>
        <w:tabs>
          <w:tab w:val="left" w:pos="259"/>
          <w:tab w:val="left" w:leader="dot" w:pos="9840"/>
        </w:tabs>
        <w:spacing w:after="0"/>
        <w:rPr>
          <w:rFonts w:ascii="Times New Roman" w:hAnsi="Times New Roman" w:cs="Times New Roman"/>
          <w:spacing w:val="-15"/>
          <w:w w:val="105"/>
        </w:rPr>
      </w:pPr>
    </w:p>
    <w:p w:rsidR="00F95AE8" w:rsidRPr="00552F50" w:rsidRDefault="00F95AE8" w:rsidP="00050AFB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  <w:tab w:val="left" w:leader="dot" w:pos="11280"/>
        </w:tabs>
        <w:spacing w:after="0"/>
        <w:ind w:firstLine="0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  <w:spacing w:val="-3"/>
          <w:w w:val="105"/>
        </w:rPr>
        <w:t>Data urodzenia</w:t>
      </w:r>
      <w:r w:rsidR="00E94421">
        <w:rPr>
          <w:rFonts w:ascii="Times New Roman" w:hAnsi="Times New Roman" w:cs="Times New Roman"/>
          <w:spacing w:val="-3"/>
          <w:w w:val="105"/>
        </w:rPr>
        <w:t>: ____________________________________________________________</w:t>
      </w:r>
    </w:p>
    <w:p w:rsidR="00F95AE8" w:rsidRPr="00552F50" w:rsidRDefault="00F95AE8" w:rsidP="00050AFB">
      <w:pPr>
        <w:widowControl w:val="0"/>
        <w:shd w:val="clear" w:color="auto" w:fill="FFFFFF"/>
        <w:tabs>
          <w:tab w:val="left" w:pos="259"/>
          <w:tab w:val="left" w:pos="1134"/>
          <w:tab w:val="left" w:leader="dot" w:pos="9840"/>
        </w:tabs>
        <w:spacing w:after="0"/>
        <w:rPr>
          <w:rFonts w:ascii="Times New Roman" w:hAnsi="Times New Roman" w:cs="Times New Roman"/>
          <w:spacing w:val="-16"/>
          <w:w w:val="105"/>
        </w:rPr>
      </w:pPr>
    </w:p>
    <w:p w:rsidR="00F95AE8" w:rsidRPr="00E94421" w:rsidRDefault="00F95AE8" w:rsidP="00050AFB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  <w:tab w:val="left" w:leader="dot" w:pos="11280"/>
        </w:tabs>
        <w:spacing w:after="0"/>
        <w:ind w:firstLine="0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  <w:spacing w:val="-1"/>
          <w:w w:val="105"/>
        </w:rPr>
        <w:t>Dane kontaktowe (adres poczty elektronicznej albo numer telefonu)</w:t>
      </w:r>
      <w:r w:rsidR="00E94421">
        <w:rPr>
          <w:rFonts w:ascii="Times New Roman" w:hAnsi="Times New Roman" w:cs="Times New Roman"/>
          <w:spacing w:val="-1"/>
          <w:w w:val="105"/>
        </w:rPr>
        <w:t>: ________________</w:t>
      </w:r>
    </w:p>
    <w:p w:rsidR="00E94421" w:rsidRDefault="00E94421" w:rsidP="00050AFB">
      <w:pPr>
        <w:widowControl w:val="0"/>
        <w:shd w:val="clear" w:color="auto" w:fill="FFFFFF"/>
        <w:tabs>
          <w:tab w:val="left" w:pos="1699"/>
          <w:tab w:val="left" w:leader="dot" w:pos="11280"/>
        </w:tabs>
        <w:spacing w:after="0"/>
        <w:ind w:left="720"/>
        <w:rPr>
          <w:rFonts w:ascii="Times New Roman" w:hAnsi="Times New Roman" w:cs="Times New Roman"/>
          <w:spacing w:val="-1"/>
          <w:w w:val="105"/>
        </w:rPr>
      </w:pPr>
    </w:p>
    <w:p w:rsidR="00E94421" w:rsidRPr="00552F50" w:rsidRDefault="00974B33" w:rsidP="00050AFB">
      <w:pPr>
        <w:widowControl w:val="0"/>
        <w:shd w:val="clear" w:color="auto" w:fill="FFFFFF"/>
        <w:tabs>
          <w:tab w:val="left" w:pos="1134"/>
          <w:tab w:val="left" w:leader="dot" w:pos="11280"/>
        </w:tabs>
        <w:spacing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w w:val="105"/>
        </w:rPr>
        <w:tab/>
      </w:r>
      <w:r w:rsidR="00E94421">
        <w:rPr>
          <w:rFonts w:ascii="Times New Roman" w:hAnsi="Times New Roman" w:cs="Times New Roman"/>
          <w:spacing w:val="-1"/>
          <w:w w:val="105"/>
        </w:rPr>
        <w:t>__________________________________________________________________</w:t>
      </w:r>
      <w:r>
        <w:rPr>
          <w:rFonts w:ascii="Times New Roman" w:hAnsi="Times New Roman" w:cs="Times New Roman"/>
          <w:spacing w:val="-1"/>
          <w:w w:val="105"/>
        </w:rPr>
        <w:t>_____</w:t>
      </w:r>
      <w:r w:rsidR="00E94421">
        <w:rPr>
          <w:rFonts w:ascii="Times New Roman" w:hAnsi="Times New Roman" w:cs="Times New Roman"/>
          <w:spacing w:val="-1"/>
          <w:w w:val="105"/>
        </w:rPr>
        <w:t>_</w:t>
      </w:r>
    </w:p>
    <w:p w:rsidR="00F95AE8" w:rsidRPr="00552F50" w:rsidRDefault="00F95AE8" w:rsidP="00050AFB">
      <w:pPr>
        <w:widowControl w:val="0"/>
        <w:shd w:val="clear" w:color="auto" w:fill="FFFFFF"/>
        <w:tabs>
          <w:tab w:val="left" w:pos="259"/>
          <w:tab w:val="left" w:leader="dot" w:pos="9840"/>
        </w:tabs>
        <w:spacing w:after="0"/>
        <w:rPr>
          <w:rFonts w:ascii="Times New Roman" w:hAnsi="Times New Roman" w:cs="Times New Roman"/>
        </w:rPr>
      </w:pPr>
    </w:p>
    <w:p w:rsidR="00F95AE8" w:rsidRPr="00552F50" w:rsidRDefault="00F95AE8" w:rsidP="00050AFB">
      <w:pPr>
        <w:widowControl w:val="0"/>
        <w:shd w:val="clear" w:color="auto" w:fill="FFFFFF"/>
        <w:tabs>
          <w:tab w:val="left" w:pos="403"/>
          <w:tab w:val="left" w:leader="dot" w:pos="9984"/>
        </w:tabs>
        <w:spacing w:after="0"/>
        <w:ind w:left="48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  <w:b/>
        </w:rPr>
        <w:t>Dodatkowe dane *</w:t>
      </w:r>
    </w:p>
    <w:p w:rsidR="00F95AE8" w:rsidRPr="00552F50" w:rsidRDefault="00F95AE8" w:rsidP="00050AFB">
      <w:pPr>
        <w:widowControl w:val="0"/>
        <w:shd w:val="clear" w:color="auto" w:fill="FFFFFF"/>
        <w:tabs>
          <w:tab w:val="left" w:pos="259"/>
          <w:tab w:val="left" w:leader="dot" w:pos="9840"/>
        </w:tabs>
        <w:spacing w:after="0"/>
        <w:rPr>
          <w:rFonts w:ascii="Times New Roman" w:hAnsi="Times New Roman" w:cs="Times New Roman"/>
          <w:b/>
          <w:spacing w:val="-16"/>
          <w:w w:val="105"/>
        </w:rPr>
      </w:pPr>
    </w:p>
    <w:p w:rsidR="00F95AE8" w:rsidRPr="00552F50" w:rsidRDefault="00F95AE8" w:rsidP="00050AFB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  <w:tab w:val="left" w:leader="dot" w:pos="11280"/>
        </w:tabs>
        <w:spacing w:after="0"/>
        <w:ind w:firstLine="0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  <w:spacing w:val="-1"/>
          <w:w w:val="105"/>
        </w:rPr>
        <w:t>Wykształcenie</w:t>
      </w:r>
      <w:r w:rsidR="00E94421">
        <w:rPr>
          <w:rFonts w:ascii="Times New Roman" w:hAnsi="Times New Roman" w:cs="Times New Roman"/>
          <w:spacing w:val="-1"/>
          <w:w w:val="105"/>
        </w:rPr>
        <w:t>: _______</w:t>
      </w:r>
      <w:r w:rsidR="00974B33">
        <w:rPr>
          <w:rFonts w:ascii="Times New Roman" w:hAnsi="Times New Roman" w:cs="Times New Roman"/>
          <w:spacing w:val="-1"/>
          <w:w w:val="105"/>
        </w:rPr>
        <w:t>_____</w:t>
      </w:r>
      <w:r w:rsidR="00E94421">
        <w:rPr>
          <w:rFonts w:ascii="Times New Roman" w:hAnsi="Times New Roman" w:cs="Times New Roman"/>
          <w:spacing w:val="-1"/>
          <w:w w:val="105"/>
        </w:rPr>
        <w:t>_______________________________________________</w:t>
      </w:r>
    </w:p>
    <w:p w:rsidR="00E94421" w:rsidRPr="00E94421" w:rsidRDefault="00E94421" w:rsidP="00050AFB">
      <w:pPr>
        <w:widowControl w:val="0"/>
        <w:shd w:val="clear" w:color="auto" w:fill="FFFFFF"/>
        <w:tabs>
          <w:tab w:val="left" w:pos="1134"/>
        </w:tabs>
        <w:spacing w:after="0"/>
        <w:ind w:left="3600" w:right="1893" w:hanging="787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      </w:t>
      </w:r>
      <w:r w:rsidRPr="00E94421">
        <w:rPr>
          <w:rFonts w:ascii="Times New Roman" w:hAnsi="Times New Roman" w:cs="Times New Roman"/>
          <w:i/>
          <w:sz w:val="18"/>
        </w:rPr>
        <w:t xml:space="preserve">        </w:t>
      </w:r>
      <w:r w:rsidR="00F95AE8" w:rsidRPr="00E94421">
        <w:rPr>
          <w:rFonts w:ascii="Times New Roman" w:hAnsi="Times New Roman" w:cs="Times New Roman"/>
          <w:i/>
          <w:sz w:val="18"/>
        </w:rPr>
        <w:t>(nazwa szkoły i rok jej ukończenia)</w:t>
      </w:r>
      <w:r w:rsidRPr="00E94421">
        <w:rPr>
          <w:rFonts w:ascii="Times New Roman" w:hAnsi="Times New Roman" w:cs="Times New Roman"/>
          <w:i/>
          <w:sz w:val="18"/>
        </w:rPr>
        <w:t xml:space="preserve"> </w:t>
      </w:r>
    </w:p>
    <w:p w:rsidR="00E94421" w:rsidRDefault="00E94421" w:rsidP="00050AFB">
      <w:pPr>
        <w:widowControl w:val="0"/>
        <w:shd w:val="clear" w:color="auto" w:fill="FFFFFF"/>
        <w:tabs>
          <w:tab w:val="left" w:pos="1134"/>
        </w:tabs>
        <w:spacing w:after="0"/>
        <w:ind w:left="3600" w:right="2427" w:hanging="787"/>
        <w:jc w:val="both"/>
        <w:rPr>
          <w:rFonts w:ascii="Times New Roman" w:hAnsi="Times New Roman" w:cs="Times New Roman"/>
        </w:rPr>
      </w:pPr>
    </w:p>
    <w:p w:rsidR="00E94421" w:rsidRDefault="00E94421" w:rsidP="00050AFB">
      <w:pPr>
        <w:widowControl w:val="0"/>
        <w:shd w:val="clear" w:color="auto" w:fill="FFFFFF"/>
        <w:tabs>
          <w:tab w:val="left" w:pos="1134"/>
        </w:tabs>
        <w:spacing w:after="0"/>
        <w:ind w:left="2227" w:right="50" w:hanging="10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</w:t>
      </w:r>
      <w:r w:rsidR="00974B33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</w:t>
      </w:r>
    </w:p>
    <w:p w:rsidR="00F95AE8" w:rsidRPr="00E94421" w:rsidRDefault="00E94421" w:rsidP="00050AFB">
      <w:pPr>
        <w:widowControl w:val="0"/>
        <w:shd w:val="clear" w:color="auto" w:fill="FFFFFF"/>
        <w:tabs>
          <w:tab w:val="left" w:pos="1134"/>
        </w:tabs>
        <w:spacing w:after="0"/>
        <w:ind w:left="1440" w:hanging="794"/>
        <w:jc w:val="center"/>
        <w:rPr>
          <w:rFonts w:ascii="Times New Roman" w:hAnsi="Times New Roman" w:cs="Times New Roman"/>
          <w:i/>
          <w:sz w:val="18"/>
        </w:rPr>
      </w:pPr>
      <w:r w:rsidRPr="00E94421">
        <w:rPr>
          <w:rFonts w:ascii="Times New Roman" w:hAnsi="Times New Roman" w:cs="Times New Roman"/>
          <w:i/>
          <w:sz w:val="18"/>
        </w:rPr>
        <w:t xml:space="preserve">      </w:t>
      </w:r>
      <w:r w:rsidR="00F95AE8" w:rsidRPr="00E94421">
        <w:rPr>
          <w:rFonts w:ascii="Times New Roman" w:hAnsi="Times New Roman" w:cs="Times New Roman"/>
          <w:i/>
          <w:sz w:val="18"/>
        </w:rPr>
        <w:t xml:space="preserve"> </w:t>
      </w:r>
      <w:r w:rsidR="00F95AE8" w:rsidRPr="00E94421">
        <w:rPr>
          <w:rFonts w:ascii="Times New Roman" w:hAnsi="Times New Roman" w:cs="Times New Roman"/>
          <w:i/>
          <w:spacing w:val="1"/>
          <w:sz w:val="18"/>
        </w:rPr>
        <w:t>(zawód, specjalność, stopień naukowy, tytuł zawodowy, tytuł naukowy)</w:t>
      </w:r>
    </w:p>
    <w:p w:rsidR="00F95AE8" w:rsidRPr="00552F50" w:rsidRDefault="00F95AE8" w:rsidP="00050AFB">
      <w:pPr>
        <w:widowControl w:val="0"/>
        <w:shd w:val="clear" w:color="auto" w:fill="FFFFFF"/>
        <w:tabs>
          <w:tab w:val="left" w:pos="259"/>
          <w:tab w:val="left" w:pos="1134"/>
          <w:tab w:val="left" w:leader="dot" w:pos="9854"/>
        </w:tabs>
        <w:spacing w:after="0"/>
        <w:rPr>
          <w:rFonts w:ascii="Times New Roman" w:hAnsi="Times New Roman" w:cs="Times New Roman"/>
          <w:spacing w:val="-20"/>
        </w:rPr>
      </w:pPr>
    </w:p>
    <w:p w:rsidR="00F95AE8" w:rsidRPr="00E94421" w:rsidRDefault="00F95AE8" w:rsidP="00050AFB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  <w:tab w:val="left" w:leader="dot" w:pos="11294"/>
        </w:tabs>
        <w:spacing w:after="0"/>
        <w:ind w:firstLine="0"/>
        <w:jc w:val="both"/>
        <w:rPr>
          <w:rFonts w:ascii="Times New Roman" w:hAnsi="Times New Roman" w:cs="Times New Roman"/>
        </w:rPr>
      </w:pPr>
      <w:r w:rsidRPr="00E94421">
        <w:rPr>
          <w:rFonts w:ascii="Times New Roman" w:hAnsi="Times New Roman" w:cs="Times New Roman"/>
          <w:spacing w:val="-5"/>
        </w:rPr>
        <w:t>Kwalifikacje za</w:t>
      </w:r>
      <w:r w:rsidRPr="00E94421">
        <w:rPr>
          <w:rFonts w:ascii="Times New Roman" w:hAnsi="Times New Roman" w:cs="Times New Roman"/>
        </w:rPr>
        <w:t>w</w:t>
      </w:r>
      <w:r w:rsidRPr="00E94421">
        <w:rPr>
          <w:rFonts w:ascii="Times New Roman" w:hAnsi="Times New Roman" w:cs="Times New Roman"/>
          <w:spacing w:val="-5"/>
        </w:rPr>
        <w:t>odowe</w:t>
      </w:r>
      <w:r w:rsidR="00E94421" w:rsidRPr="00E94421">
        <w:rPr>
          <w:rFonts w:ascii="Times New Roman" w:hAnsi="Times New Roman" w:cs="Times New Roman"/>
          <w:spacing w:val="-5"/>
        </w:rPr>
        <w:t>: ____________________________________________________</w:t>
      </w:r>
      <w:r w:rsidR="00974B33">
        <w:rPr>
          <w:rFonts w:ascii="Times New Roman" w:hAnsi="Times New Roman" w:cs="Times New Roman"/>
          <w:spacing w:val="-5"/>
        </w:rPr>
        <w:t>_____</w:t>
      </w:r>
    </w:p>
    <w:p w:rsidR="00E94421" w:rsidRDefault="00E94421" w:rsidP="00050AFB">
      <w:pPr>
        <w:widowControl w:val="0"/>
        <w:shd w:val="clear" w:color="auto" w:fill="FFFFFF"/>
        <w:tabs>
          <w:tab w:val="left" w:pos="1134"/>
          <w:tab w:val="left" w:leader="dot" w:pos="11294"/>
        </w:tabs>
        <w:spacing w:after="0"/>
        <w:jc w:val="both"/>
        <w:rPr>
          <w:rFonts w:ascii="Times New Roman" w:hAnsi="Times New Roman" w:cs="Times New Roman"/>
          <w:spacing w:val="-5"/>
        </w:rPr>
      </w:pPr>
    </w:p>
    <w:p w:rsidR="00974B33" w:rsidRDefault="00E94421" w:rsidP="00050AFB">
      <w:pPr>
        <w:widowControl w:val="0"/>
        <w:shd w:val="clear" w:color="auto" w:fill="FFFFFF"/>
        <w:tabs>
          <w:tab w:val="left" w:pos="1134"/>
          <w:tab w:val="left" w:leader="dot" w:pos="11294"/>
        </w:tabs>
        <w:spacing w:after="0"/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5"/>
        </w:rPr>
        <w:tab/>
        <w:t>_________________________________________________________________________</w:t>
      </w:r>
      <w:r w:rsidR="00974B33">
        <w:rPr>
          <w:rFonts w:ascii="Times New Roman" w:hAnsi="Times New Roman" w:cs="Times New Roman"/>
          <w:spacing w:val="-5"/>
        </w:rPr>
        <w:t>____</w:t>
      </w:r>
    </w:p>
    <w:p w:rsidR="00974B33" w:rsidRDefault="00974B33" w:rsidP="00050AFB">
      <w:pPr>
        <w:widowControl w:val="0"/>
        <w:shd w:val="clear" w:color="auto" w:fill="FFFFFF"/>
        <w:tabs>
          <w:tab w:val="left" w:pos="1134"/>
          <w:tab w:val="left" w:leader="dot" w:pos="11294"/>
        </w:tabs>
        <w:spacing w:after="0"/>
        <w:jc w:val="both"/>
        <w:rPr>
          <w:rFonts w:ascii="Times New Roman" w:hAnsi="Times New Roman" w:cs="Times New Roman"/>
          <w:spacing w:val="-5"/>
        </w:rPr>
      </w:pPr>
    </w:p>
    <w:p w:rsidR="00974B33" w:rsidRDefault="00974B33" w:rsidP="00050AFB">
      <w:pPr>
        <w:widowControl w:val="0"/>
        <w:shd w:val="clear" w:color="auto" w:fill="FFFFFF"/>
        <w:tabs>
          <w:tab w:val="left" w:pos="1134"/>
          <w:tab w:val="left" w:leader="dot" w:pos="11294"/>
        </w:tabs>
        <w:spacing w:after="0"/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5"/>
        </w:rPr>
        <w:tab/>
        <w:t>____</w:t>
      </w:r>
      <w:r w:rsidR="00E94421">
        <w:rPr>
          <w:rFonts w:ascii="Times New Roman" w:hAnsi="Times New Roman" w:cs="Times New Roman"/>
          <w:spacing w:val="-5"/>
        </w:rPr>
        <w:t>_________________________________________________________________________</w:t>
      </w:r>
    </w:p>
    <w:p w:rsidR="00974B33" w:rsidRDefault="00974B33" w:rsidP="00050AFB">
      <w:pPr>
        <w:widowControl w:val="0"/>
        <w:shd w:val="clear" w:color="auto" w:fill="FFFFFF"/>
        <w:tabs>
          <w:tab w:val="left" w:pos="1134"/>
          <w:tab w:val="left" w:leader="dot" w:pos="11294"/>
        </w:tabs>
        <w:spacing w:after="0"/>
        <w:jc w:val="both"/>
        <w:rPr>
          <w:rFonts w:ascii="Times New Roman" w:hAnsi="Times New Roman" w:cs="Times New Roman"/>
          <w:spacing w:val="-5"/>
        </w:rPr>
      </w:pPr>
    </w:p>
    <w:p w:rsidR="00E94421" w:rsidRPr="00974B33" w:rsidRDefault="00974B33" w:rsidP="00050AFB">
      <w:pPr>
        <w:widowControl w:val="0"/>
        <w:shd w:val="clear" w:color="auto" w:fill="FFFFFF"/>
        <w:tabs>
          <w:tab w:val="left" w:pos="1134"/>
          <w:tab w:val="left" w:leader="dot" w:pos="11294"/>
        </w:tabs>
        <w:spacing w:after="0"/>
        <w:jc w:val="both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  <w:spacing w:val="-5"/>
        </w:rPr>
        <w:tab/>
        <w:t>____</w:t>
      </w:r>
      <w:r w:rsidR="00E94421">
        <w:rPr>
          <w:rFonts w:ascii="Times New Roman" w:hAnsi="Times New Roman" w:cs="Times New Roman"/>
          <w:spacing w:val="-5"/>
        </w:rPr>
        <w:t>_________________________________________________________________________</w:t>
      </w:r>
    </w:p>
    <w:p w:rsidR="00F95AE8" w:rsidRPr="00E94421" w:rsidRDefault="00F95AE8" w:rsidP="00050AFB">
      <w:pPr>
        <w:widowControl w:val="0"/>
        <w:shd w:val="clear" w:color="auto" w:fill="FFFFFF"/>
        <w:spacing w:before="100" w:after="0"/>
        <w:ind w:left="1440"/>
        <w:jc w:val="center"/>
        <w:rPr>
          <w:rFonts w:ascii="Times New Roman" w:hAnsi="Times New Roman" w:cs="Times New Roman"/>
          <w:i/>
          <w:sz w:val="18"/>
        </w:rPr>
      </w:pPr>
      <w:r w:rsidRPr="00E94421">
        <w:rPr>
          <w:rFonts w:ascii="Times New Roman" w:hAnsi="Times New Roman" w:cs="Times New Roman"/>
          <w:i/>
          <w:spacing w:val="1"/>
          <w:sz w:val="18"/>
        </w:rPr>
        <w:t>(kursy, studia podyplomowe, data ukończenia nauki lub data rozpoczęcia nauki w przypadku jej trwania)</w:t>
      </w:r>
    </w:p>
    <w:p w:rsidR="00F95AE8" w:rsidRPr="00552F50" w:rsidRDefault="00F95AE8" w:rsidP="00050AFB">
      <w:pPr>
        <w:widowControl w:val="0"/>
        <w:shd w:val="clear" w:color="auto" w:fill="FFFFFF"/>
        <w:tabs>
          <w:tab w:val="left" w:pos="259"/>
          <w:tab w:val="left" w:leader="dot" w:pos="9859"/>
        </w:tabs>
        <w:spacing w:before="43" w:after="0"/>
        <w:rPr>
          <w:rFonts w:ascii="Times New Roman" w:hAnsi="Times New Roman" w:cs="Times New Roman"/>
          <w:spacing w:val="-20"/>
        </w:rPr>
      </w:pPr>
    </w:p>
    <w:p w:rsidR="00974B33" w:rsidRDefault="00F95AE8" w:rsidP="00050AFB">
      <w:pPr>
        <w:widowControl w:val="0"/>
        <w:numPr>
          <w:ilvl w:val="0"/>
          <w:numId w:val="7"/>
        </w:numPr>
        <w:shd w:val="clear" w:color="auto" w:fill="FFFFFF"/>
        <w:tabs>
          <w:tab w:val="left" w:pos="1134"/>
          <w:tab w:val="left" w:leader="dot" w:pos="11299"/>
        </w:tabs>
        <w:spacing w:before="43" w:after="0"/>
        <w:ind w:firstLine="0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  <w:spacing w:val="-5"/>
        </w:rPr>
        <w:t>Przebieg dotychczasowego zatrudnienia</w:t>
      </w:r>
      <w:r w:rsidR="00E94421">
        <w:rPr>
          <w:rFonts w:ascii="Times New Roman" w:hAnsi="Times New Roman" w:cs="Times New Roman"/>
        </w:rPr>
        <w:t>: ______________________________________</w:t>
      </w:r>
      <w:r w:rsidR="00974B33">
        <w:rPr>
          <w:rFonts w:ascii="Times New Roman" w:hAnsi="Times New Roman" w:cs="Times New Roman"/>
        </w:rPr>
        <w:t>_____</w:t>
      </w:r>
    </w:p>
    <w:p w:rsidR="00974B33" w:rsidRDefault="00974B33" w:rsidP="00050AFB">
      <w:pPr>
        <w:widowControl w:val="0"/>
        <w:shd w:val="clear" w:color="auto" w:fill="FFFFFF"/>
        <w:tabs>
          <w:tab w:val="left" w:pos="1134"/>
          <w:tab w:val="left" w:leader="dot" w:pos="11299"/>
        </w:tabs>
        <w:spacing w:before="43" w:after="0"/>
        <w:ind w:left="720"/>
        <w:rPr>
          <w:rFonts w:ascii="Times New Roman" w:hAnsi="Times New Roman" w:cs="Times New Roman"/>
        </w:rPr>
      </w:pPr>
    </w:p>
    <w:p w:rsidR="00E94421" w:rsidRPr="00974B33" w:rsidRDefault="00974B33" w:rsidP="00050AFB">
      <w:pPr>
        <w:widowControl w:val="0"/>
        <w:shd w:val="clear" w:color="auto" w:fill="FFFFFF"/>
        <w:tabs>
          <w:tab w:val="left" w:pos="1134"/>
          <w:tab w:val="left" w:leader="dot" w:pos="11299"/>
        </w:tabs>
        <w:spacing w:before="43" w:after="0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____</w:t>
      </w:r>
      <w:r w:rsidR="00E94421" w:rsidRPr="00974B33">
        <w:rPr>
          <w:rFonts w:ascii="Times New Roman" w:hAnsi="Times New Roman" w:cs="Times New Roman"/>
          <w:spacing w:val="-5"/>
        </w:rPr>
        <w:t>_________________________________________________________________________</w:t>
      </w:r>
    </w:p>
    <w:p w:rsidR="00974B33" w:rsidRDefault="00974B33" w:rsidP="00050AFB">
      <w:pPr>
        <w:widowControl w:val="0"/>
        <w:shd w:val="clear" w:color="auto" w:fill="FFFFFF"/>
        <w:tabs>
          <w:tab w:val="left" w:pos="259"/>
          <w:tab w:val="left" w:leader="dot" w:pos="9859"/>
        </w:tabs>
        <w:spacing w:before="43" w:after="0"/>
        <w:ind w:left="1440" w:firstLine="261"/>
        <w:rPr>
          <w:rFonts w:ascii="Times New Roman" w:hAnsi="Times New Roman" w:cs="Times New Roman"/>
          <w:spacing w:val="-5"/>
        </w:rPr>
      </w:pPr>
    </w:p>
    <w:p w:rsidR="00E94421" w:rsidRDefault="00974B33" w:rsidP="00050AFB">
      <w:pPr>
        <w:widowControl w:val="0"/>
        <w:shd w:val="clear" w:color="auto" w:fill="FFFFFF"/>
        <w:tabs>
          <w:tab w:val="left" w:pos="259"/>
          <w:tab w:val="left" w:leader="dot" w:pos="9859"/>
        </w:tabs>
        <w:spacing w:before="43" w:after="0"/>
        <w:ind w:left="1134"/>
        <w:rPr>
          <w:rFonts w:ascii="Times New Roman" w:hAnsi="Times New Roman" w:cs="Times New Roman"/>
          <w:spacing w:val="-5"/>
        </w:rPr>
      </w:pPr>
      <w:r>
        <w:rPr>
          <w:rFonts w:ascii="Times New Roman" w:hAnsi="Times New Roman" w:cs="Times New Roman"/>
        </w:rPr>
        <w:t>____</w:t>
      </w:r>
      <w:r w:rsidRPr="00974B33">
        <w:rPr>
          <w:rFonts w:ascii="Times New Roman" w:hAnsi="Times New Roman" w:cs="Times New Roman"/>
          <w:spacing w:val="-5"/>
        </w:rPr>
        <w:t>_________________________________________________________________________</w:t>
      </w:r>
    </w:p>
    <w:p w:rsidR="00F95AE8" w:rsidRPr="00974B33" w:rsidRDefault="00F95AE8" w:rsidP="00050AFB">
      <w:pPr>
        <w:widowControl w:val="0"/>
        <w:shd w:val="clear" w:color="auto" w:fill="FFFFFF"/>
        <w:tabs>
          <w:tab w:val="left" w:pos="259"/>
          <w:tab w:val="left" w:leader="dot" w:pos="9859"/>
        </w:tabs>
        <w:spacing w:before="43" w:after="0"/>
        <w:ind w:left="1134"/>
        <w:jc w:val="center"/>
        <w:rPr>
          <w:rFonts w:ascii="Times New Roman" w:hAnsi="Times New Roman" w:cs="Times New Roman"/>
          <w:i/>
        </w:rPr>
      </w:pPr>
      <w:r w:rsidRPr="00974B33">
        <w:rPr>
          <w:rFonts w:ascii="Times New Roman" w:hAnsi="Times New Roman" w:cs="Times New Roman"/>
          <w:i/>
          <w:sz w:val="18"/>
        </w:rPr>
        <w:t>(</w:t>
      </w:r>
      <w:r w:rsidRPr="00974B33">
        <w:rPr>
          <w:rFonts w:ascii="Times New Roman" w:hAnsi="Times New Roman" w:cs="Times New Roman"/>
          <w:i/>
          <w:spacing w:val="1"/>
          <w:sz w:val="18"/>
        </w:rPr>
        <w:t>wskazać okresy zatrudnienia u kolejnych pracodawców oraz zajmowane stanowiska pracy)</w:t>
      </w:r>
    </w:p>
    <w:p w:rsidR="00F95AE8" w:rsidRPr="00552F50" w:rsidRDefault="00F95AE8" w:rsidP="00050AFB">
      <w:pPr>
        <w:widowControl w:val="0"/>
        <w:shd w:val="clear" w:color="auto" w:fill="FFFFFF"/>
        <w:tabs>
          <w:tab w:val="left" w:pos="312"/>
        </w:tabs>
        <w:spacing w:before="5" w:after="0"/>
        <w:rPr>
          <w:rFonts w:ascii="Times New Roman" w:hAnsi="Times New Roman" w:cs="Times New Roman"/>
          <w:spacing w:val="1"/>
          <w:w w:val="105"/>
        </w:rPr>
      </w:pPr>
    </w:p>
    <w:p w:rsidR="00F95AE8" w:rsidRPr="00552F50" w:rsidRDefault="00F95AE8" w:rsidP="00050AFB">
      <w:pPr>
        <w:widowControl w:val="0"/>
        <w:shd w:val="clear" w:color="auto" w:fill="FFFFFF"/>
        <w:tabs>
          <w:tab w:val="left" w:leader="dot" w:pos="9883"/>
        </w:tabs>
        <w:spacing w:before="5" w:after="0"/>
        <w:rPr>
          <w:rFonts w:ascii="Times New Roman" w:hAnsi="Times New Roman" w:cs="Times New Roman"/>
        </w:rPr>
      </w:pPr>
    </w:p>
    <w:tbl>
      <w:tblPr>
        <w:tblW w:w="9405" w:type="dxa"/>
        <w:tblInd w:w="2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46"/>
        <w:gridCol w:w="4459"/>
      </w:tblGrid>
      <w:tr w:rsidR="00F95AE8" w:rsidRPr="00552F50" w:rsidTr="00974B33"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95AE8" w:rsidRPr="00552F50" w:rsidRDefault="00974B33" w:rsidP="00050AFB">
            <w:pPr>
              <w:widowControl w:val="0"/>
              <w:tabs>
                <w:tab w:val="left" w:leader="dot" w:pos="9883"/>
              </w:tabs>
              <w:spacing w:before="5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95AE8" w:rsidRPr="00552F50" w:rsidRDefault="00974B33" w:rsidP="00050AFB">
            <w:pPr>
              <w:widowControl w:val="0"/>
              <w:tabs>
                <w:tab w:val="left" w:leader="dot" w:pos="9883"/>
              </w:tabs>
              <w:spacing w:before="5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1"/>
              </w:rPr>
              <w:t>______________________________________</w:t>
            </w:r>
          </w:p>
        </w:tc>
      </w:tr>
      <w:tr w:rsidR="00F95AE8" w:rsidRPr="00552F50" w:rsidTr="00974B33">
        <w:tc>
          <w:tcPr>
            <w:tcW w:w="4946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95AE8" w:rsidRPr="00974B33" w:rsidRDefault="00F95AE8" w:rsidP="00050AFB">
            <w:pPr>
              <w:widowControl w:val="0"/>
              <w:tabs>
                <w:tab w:val="left" w:leader="dot" w:pos="9883"/>
              </w:tabs>
              <w:spacing w:before="5" w:after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974B33">
              <w:rPr>
                <w:rFonts w:ascii="Times New Roman" w:hAnsi="Times New Roman" w:cs="Times New Roman"/>
                <w:i/>
                <w:spacing w:val="1"/>
                <w:sz w:val="18"/>
              </w:rPr>
              <w:t>(miejscowość i data)</w:t>
            </w:r>
          </w:p>
        </w:tc>
        <w:tc>
          <w:tcPr>
            <w:tcW w:w="4459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  <w:vAlign w:val="center"/>
          </w:tcPr>
          <w:p w:rsidR="00F95AE8" w:rsidRPr="00974B33" w:rsidRDefault="00F95AE8" w:rsidP="00050AFB">
            <w:pPr>
              <w:widowControl w:val="0"/>
              <w:shd w:val="clear" w:color="auto" w:fill="FFFFFF"/>
              <w:spacing w:before="192" w:after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  <w:r w:rsidRPr="00974B33">
              <w:rPr>
                <w:rFonts w:ascii="Times New Roman" w:hAnsi="Times New Roman" w:cs="Times New Roman"/>
                <w:i/>
                <w:sz w:val="18"/>
              </w:rPr>
              <w:t>(podpis osoby ubiegającej się o zatrudnienie)</w:t>
            </w:r>
          </w:p>
          <w:p w:rsidR="00F95AE8" w:rsidRPr="00974B33" w:rsidRDefault="00F95AE8" w:rsidP="00050AFB">
            <w:pPr>
              <w:widowControl w:val="0"/>
              <w:tabs>
                <w:tab w:val="left" w:leader="dot" w:pos="9883"/>
              </w:tabs>
              <w:spacing w:before="5" w:after="0"/>
              <w:jc w:val="center"/>
              <w:rPr>
                <w:rFonts w:ascii="Times New Roman" w:hAnsi="Times New Roman" w:cs="Times New Roman"/>
                <w:i/>
                <w:sz w:val="18"/>
              </w:rPr>
            </w:pPr>
          </w:p>
        </w:tc>
      </w:tr>
    </w:tbl>
    <w:p w:rsidR="00F95AE8" w:rsidRPr="00974B33" w:rsidRDefault="00F95AE8" w:rsidP="00050AFB">
      <w:pPr>
        <w:widowControl w:val="0"/>
        <w:shd w:val="clear" w:color="auto" w:fill="FFFFFF"/>
        <w:spacing w:before="206" w:after="0"/>
        <w:rPr>
          <w:rFonts w:ascii="Times New Roman" w:hAnsi="Times New Roman" w:cs="Times New Roman"/>
          <w:sz w:val="18"/>
        </w:rPr>
      </w:pPr>
      <w:r w:rsidRPr="00974B33">
        <w:rPr>
          <w:rFonts w:ascii="Times New Roman" w:hAnsi="Times New Roman" w:cs="Times New Roman"/>
          <w:sz w:val="18"/>
        </w:rPr>
        <w:t>*Pracodawca żąda podania dodatkowych danych, o których mowa w pkt  4-6, gdy jest to niezbędne do wykonywania pracy określonego rodzaju lub na określonym stanowisku.</w:t>
      </w:r>
    </w:p>
    <w:p w:rsidR="00F95AE8" w:rsidRPr="00552F50" w:rsidRDefault="00F95AE8" w:rsidP="00050AFB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</w:rPr>
        <w:lastRenderedPageBreak/>
        <w:t xml:space="preserve">Załącznik nr 2 do </w:t>
      </w:r>
    </w:p>
    <w:p w:rsidR="00F95AE8" w:rsidRPr="00552F50" w:rsidRDefault="00F95AE8" w:rsidP="00050AFB">
      <w:pPr>
        <w:spacing w:after="0"/>
        <w:jc w:val="right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</w:rPr>
        <w:t xml:space="preserve">OGŁOSZENIA O NABORZE NA WOLNE STANOWISKO PRACY </w:t>
      </w:r>
    </w:p>
    <w:p w:rsidR="00F95AE8" w:rsidRPr="00552F50" w:rsidRDefault="00F95AE8" w:rsidP="00050AFB">
      <w:pPr>
        <w:spacing w:after="0"/>
        <w:jc w:val="right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</w:rPr>
        <w:t xml:space="preserve">z dnia </w:t>
      </w:r>
      <w:r w:rsidR="008A5D6A">
        <w:rPr>
          <w:rFonts w:ascii="Times New Roman" w:hAnsi="Times New Roman" w:cs="Times New Roman"/>
        </w:rPr>
        <w:t>27 września</w:t>
      </w:r>
      <w:r w:rsidRPr="00552F50">
        <w:rPr>
          <w:rFonts w:ascii="Times New Roman" w:hAnsi="Times New Roman" w:cs="Times New Roman"/>
        </w:rPr>
        <w:t xml:space="preserve"> 20</w:t>
      </w:r>
      <w:r w:rsidR="00820BE1" w:rsidRPr="00552F50">
        <w:rPr>
          <w:rFonts w:ascii="Times New Roman" w:hAnsi="Times New Roman" w:cs="Times New Roman"/>
        </w:rPr>
        <w:t>2</w:t>
      </w:r>
      <w:r w:rsidR="009D20A8">
        <w:rPr>
          <w:rFonts w:ascii="Times New Roman" w:hAnsi="Times New Roman" w:cs="Times New Roman"/>
        </w:rPr>
        <w:t>2</w:t>
      </w:r>
      <w:r w:rsidRPr="00552F50">
        <w:rPr>
          <w:rFonts w:ascii="Times New Roman" w:hAnsi="Times New Roman" w:cs="Times New Roman"/>
        </w:rPr>
        <w:t xml:space="preserve"> r.</w:t>
      </w:r>
    </w:p>
    <w:p w:rsidR="00F95AE8" w:rsidRPr="00552F50" w:rsidRDefault="00F95AE8" w:rsidP="00050AFB">
      <w:pPr>
        <w:widowControl w:val="0"/>
        <w:spacing w:after="0"/>
        <w:rPr>
          <w:rFonts w:ascii="Times New Roman" w:hAnsi="Times New Roman" w:cs="Times New Roman"/>
        </w:rPr>
      </w:pPr>
    </w:p>
    <w:p w:rsidR="00F95AE8" w:rsidRPr="00552F50" w:rsidRDefault="00F95AE8" w:rsidP="00050AFB">
      <w:pPr>
        <w:shd w:val="clear" w:color="auto" w:fill="FFFFFF"/>
        <w:spacing w:after="240"/>
        <w:jc w:val="center"/>
        <w:textAlignment w:val="baseline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  <w:b/>
        </w:rPr>
        <w:t>Informacja o przetwarzaniu danych osobowych</w:t>
      </w:r>
    </w:p>
    <w:p w:rsidR="00F95AE8" w:rsidRPr="00552F50" w:rsidRDefault="00F95AE8" w:rsidP="00050AF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</w:rPr>
        <w:t>Zgodnie z art. 13 ust. 1 i 2 rozporządzenia Parlamentu Europejskiego i Rady (UE) 2016/679 z 27.04.2016 r. w sprawie ochrony osób fizycznych w związku z przetwarzaniem danych osobowych i w sprawie swobodnego przepływu takich danych oraz uchylenia dyrektywy 95/46/WE (Dz.</w:t>
      </w:r>
      <w:r w:rsidR="009D20A8">
        <w:rPr>
          <w:rFonts w:ascii="Times New Roman" w:hAnsi="Times New Roman" w:cs="Times New Roman"/>
        </w:rPr>
        <w:t xml:space="preserve"> </w:t>
      </w:r>
      <w:r w:rsidRPr="00552F50">
        <w:rPr>
          <w:rFonts w:ascii="Times New Roman" w:hAnsi="Times New Roman" w:cs="Times New Roman"/>
        </w:rPr>
        <w:t>Urz. UE L 119, s. 1), dalej RODO, informuję, iż:</w:t>
      </w:r>
    </w:p>
    <w:p w:rsidR="00F95AE8" w:rsidRPr="00552F50" w:rsidRDefault="00F95AE8" w:rsidP="00050AF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</w:p>
    <w:p w:rsidR="00F95AE8" w:rsidRPr="00552F50" w:rsidRDefault="00F95AE8" w:rsidP="00050AFB">
      <w:pPr>
        <w:shd w:val="clear" w:color="auto" w:fill="FFFFFF"/>
        <w:tabs>
          <w:tab w:val="left" w:pos="450"/>
        </w:tabs>
        <w:spacing w:after="0"/>
        <w:jc w:val="both"/>
        <w:textAlignment w:val="baseline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</w:rPr>
        <w:t>1)</w:t>
      </w:r>
      <w:r w:rsidRPr="00552F50">
        <w:rPr>
          <w:rFonts w:ascii="Times New Roman" w:hAnsi="Times New Roman" w:cs="Times New Roman"/>
        </w:rPr>
        <w:tab/>
        <w:t xml:space="preserve">administratorem Pani/Pana danych osobowych jest Miejski Ośrodek Pomocy Społecznej w </w:t>
      </w:r>
      <w:r w:rsidRPr="00552F50">
        <w:rPr>
          <w:rFonts w:ascii="Times New Roman" w:hAnsi="Times New Roman" w:cs="Times New Roman"/>
        </w:rPr>
        <w:tab/>
        <w:t xml:space="preserve">Jarosławiu, ul. J. Słowackiego 34, 37-500 Jarosław, reprezentowany przez Dyrektora Miejskiego </w:t>
      </w:r>
      <w:r w:rsidRPr="00552F50">
        <w:rPr>
          <w:rFonts w:ascii="Times New Roman" w:hAnsi="Times New Roman" w:cs="Times New Roman"/>
        </w:rPr>
        <w:tab/>
        <w:t>Ośrodka Pomocy Społecznej w Jarosławiu,</w:t>
      </w:r>
    </w:p>
    <w:p w:rsidR="00F95AE8" w:rsidRPr="00552F50" w:rsidRDefault="00F95AE8" w:rsidP="00050AF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</w:rPr>
      </w:pPr>
    </w:p>
    <w:p w:rsidR="00F95AE8" w:rsidRPr="00552F50" w:rsidRDefault="00F95AE8" w:rsidP="00050AFB">
      <w:p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</w:rPr>
        <w:t>2)</w:t>
      </w:r>
      <w:r w:rsidRPr="00552F50">
        <w:rPr>
          <w:rFonts w:ascii="Times New Roman" w:hAnsi="Times New Roman" w:cs="Times New Roman"/>
        </w:rPr>
        <w:tab/>
        <w:t>w Miejskim Ośrodku Pomocy Społecznej w Jarosławiu powołany został Inspektor Ochrony Danych, z którym można skontaktować się w sprawach ochrony swoich danych osobowych i realizacji swoich praw, e-mail: iod@mops.jaroslaw.pl, tel. 16 624 89 20,</w:t>
      </w:r>
    </w:p>
    <w:p w:rsidR="00F95AE8" w:rsidRPr="00552F50" w:rsidRDefault="00F95AE8" w:rsidP="00050AFB">
      <w:p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</w:rPr>
        <w:t>3)</w:t>
      </w:r>
      <w:r w:rsidRPr="00552F50">
        <w:rPr>
          <w:rFonts w:ascii="Times New Roman" w:hAnsi="Times New Roman" w:cs="Times New Roman"/>
        </w:rPr>
        <w:tab/>
        <w:t>Pani/Pana dane osobowe będą przetwarzane na podstawie następujących przepisów</w:t>
      </w:r>
      <w:r w:rsidRPr="00552F50">
        <w:rPr>
          <w:rFonts w:ascii="Times New Roman" w:hAnsi="Times New Roman" w:cs="Times New Roman"/>
        </w:rPr>
        <w:br/>
        <w:t>i w następujących celach:</w:t>
      </w:r>
    </w:p>
    <w:p w:rsidR="00F95AE8" w:rsidRPr="00552F50" w:rsidRDefault="00F95AE8" w:rsidP="00050AFB">
      <w:pPr>
        <w:numPr>
          <w:ilvl w:val="1"/>
          <w:numId w:val="8"/>
        </w:numPr>
        <w:shd w:val="clear" w:color="auto" w:fill="FFFFFF"/>
        <w:ind w:left="1440" w:firstLine="0"/>
        <w:jc w:val="both"/>
        <w:textAlignment w:val="baseline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</w:rPr>
        <w:t>w celu przeprowadzenia procesu rekrutacji, na podstawie uprawnienia pracodawcy wynikającego z art. 22¹ Kodeksu pracy i  w zakresie: imienia i nazwiska, daty urodzenia, danych kontaktowych wskazanych przez kandydata do pracy, wykształcenia, kwalifikacji i przebiegu dotychczasowego zatrudnienia (podstawą przetwarzania wyżej wymienionych danych osobowych jest obowiązek prawny [art. 6 ust. 1 pkt c RODO]),</w:t>
      </w:r>
    </w:p>
    <w:p w:rsidR="00F95AE8" w:rsidRPr="00552F50" w:rsidRDefault="00F95AE8" w:rsidP="00050AFB">
      <w:pPr>
        <w:numPr>
          <w:ilvl w:val="1"/>
          <w:numId w:val="8"/>
        </w:numPr>
        <w:shd w:val="clear" w:color="auto" w:fill="FFFFFF"/>
        <w:ind w:left="1440" w:firstLine="0"/>
        <w:jc w:val="both"/>
        <w:textAlignment w:val="baseline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</w:rPr>
        <w:t>w celu przeprowadzenia procesu rekrutacji, na podstawie Pani/Pana zgody na przetwarzanie Pani/Pana danych osobowych, tj. danych osobowych innych niż wskazane w punkcie powyżej, przekazanych w CV, formularzu, liście motywacyjnym i innych dokumentach (podstawą przetwarzania jest ww. zgoda [art. 6 ust. 1 lit. a) RODO]),</w:t>
      </w:r>
    </w:p>
    <w:p w:rsidR="00F95AE8" w:rsidRPr="00552F50" w:rsidRDefault="00F95AE8" w:rsidP="00050AFB">
      <w:pPr>
        <w:numPr>
          <w:ilvl w:val="1"/>
          <w:numId w:val="8"/>
        </w:numPr>
        <w:shd w:val="clear" w:color="auto" w:fill="FFFFFF"/>
        <w:ind w:left="1440" w:firstLine="0"/>
        <w:jc w:val="both"/>
        <w:textAlignment w:val="baseline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</w:rPr>
        <w:t>w celu realizacji uzasadnionego interesu administratora w zakresie danych pozyskanych od Pani/Pana w trakcie procesu rekrutacji w związku ze sprawdzeniem Pani/Pana umiejętności i zdolności potrzebnych do pracy na określonym w ogłoszeniu stanowisku (podstawą przetwarzania tych danych jest uzasadniony interes administratora [art. 6 ust. 1 lit. f)  RODO]),</w:t>
      </w:r>
    </w:p>
    <w:p w:rsidR="00F95AE8" w:rsidRPr="00552F50" w:rsidRDefault="00F95AE8" w:rsidP="00050AFB">
      <w:pPr>
        <w:numPr>
          <w:ilvl w:val="1"/>
          <w:numId w:val="8"/>
        </w:numPr>
        <w:shd w:val="clear" w:color="auto" w:fill="FFFFFF"/>
        <w:ind w:left="1440" w:firstLine="0"/>
        <w:jc w:val="both"/>
        <w:textAlignment w:val="baseline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</w:rPr>
        <w:t>w celu przeprowadzenia przyszłych procesów rekrutacyjnych, na podstawie Pani/Pana zgody na przetwarzane danych osobowych przekazanych w CV, formularzu, liście motywacyjnym i innych dokumentach (podstawą przetwarzania jest ta zgoda [art. 6 ust. 1 lit. a) RODO]),</w:t>
      </w:r>
    </w:p>
    <w:p w:rsidR="00F95AE8" w:rsidRPr="00552F50" w:rsidRDefault="00F95AE8" w:rsidP="00050AFB">
      <w:p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</w:rPr>
        <w:t>4)</w:t>
      </w:r>
      <w:r w:rsidRPr="00552F50">
        <w:rPr>
          <w:rFonts w:ascii="Times New Roman" w:hAnsi="Times New Roman" w:cs="Times New Roman"/>
        </w:rPr>
        <w:tab/>
        <w:t xml:space="preserve">odbiorcą Pani/Pana danych osobowych będą wyłącznie podmioty uprawnione do uzyskania danych osobowych na podstawie przepisów prawa, </w:t>
      </w:r>
    </w:p>
    <w:p w:rsidR="00F95AE8" w:rsidRPr="00552F50" w:rsidRDefault="00F95AE8" w:rsidP="00050AFB">
      <w:p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</w:rPr>
        <w:lastRenderedPageBreak/>
        <w:t>5)</w:t>
      </w:r>
      <w:r w:rsidRPr="00552F50">
        <w:rPr>
          <w:rFonts w:ascii="Times New Roman" w:hAnsi="Times New Roman" w:cs="Times New Roman"/>
        </w:rPr>
        <w:tab/>
        <w:t>Pani/Pana dane osobowe nie będą przekazywane do państwa trzeciego/organizacji międzynarodowej,</w:t>
      </w:r>
    </w:p>
    <w:p w:rsidR="00F95AE8" w:rsidRPr="00552F50" w:rsidRDefault="00F95AE8" w:rsidP="00050AFB">
      <w:pPr>
        <w:shd w:val="clear" w:color="auto" w:fill="FFFFFF"/>
        <w:ind w:left="454" w:hanging="454"/>
        <w:jc w:val="both"/>
        <w:textAlignment w:val="baseline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</w:rPr>
        <w:t xml:space="preserve">6) </w:t>
      </w:r>
      <w:r w:rsidRPr="00552F50">
        <w:rPr>
          <w:rFonts w:ascii="Times New Roman" w:hAnsi="Times New Roman" w:cs="Times New Roman"/>
        </w:rPr>
        <w:tab/>
        <w:t>Pana/Pani dane osobowe nie będą przetwarzane w sposób zautomatyzowany,</w:t>
      </w:r>
    </w:p>
    <w:p w:rsidR="00F95AE8" w:rsidRPr="00552F50" w:rsidRDefault="00F95AE8" w:rsidP="00050AFB">
      <w:p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</w:rPr>
        <w:t xml:space="preserve">7) </w:t>
      </w:r>
      <w:r w:rsidRPr="00552F50">
        <w:rPr>
          <w:rFonts w:ascii="Times New Roman" w:hAnsi="Times New Roman" w:cs="Times New Roman"/>
        </w:rPr>
        <w:tab/>
        <w:t>posiada Pan/Pani prawo do żądania od Administratora dostępu do swoich danych, prawo do ich sprostowania, ograniczenia przetwarzania oraz usunięcia w zakresie w jakim prawo to nie podlega wyłączeniu na podstawie art. 17 ust. 3 lit. b) i e) RODO tj. w zakresie w jakim przetwarzanie jest niezbędne do wywiązania się z prawnego obowiązku wymagającego przetwarzania na mocy prawa Unii lub prawa polskiego, któremu podlega administrator lub do ustalenia dochodzenia lub obrony roszczeń; odnośnie danych, których udzielił/a Pan/Pani Administratorowi na podstawie zgody, ma Pan/Pani prawo cofnięcia zgody na ich przetwarzanie w dowolnym momencie bez wpływu na zgodność przetwarzania, którego dokonano na podstawie zgody przed jej cofnięciem,</w:t>
      </w:r>
    </w:p>
    <w:p w:rsidR="00F95AE8" w:rsidRPr="00552F50" w:rsidRDefault="00F95AE8" w:rsidP="00050AFB">
      <w:p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</w:rPr>
        <w:t>8)</w:t>
      </w:r>
      <w:r w:rsidRPr="00552F50">
        <w:rPr>
          <w:rFonts w:ascii="Times New Roman" w:hAnsi="Times New Roman" w:cs="Times New Roman"/>
        </w:rPr>
        <w:tab/>
      </w:r>
      <w:r w:rsidR="00974B33" w:rsidRPr="00974B33">
        <w:rPr>
          <w:rFonts w:ascii="Times New Roman" w:hAnsi="Times New Roman" w:cs="Times New Roman"/>
        </w:rPr>
        <w:t xml:space="preserve">Pani/Pana dokumenty, które w procesie procedury naboru zakwalifikowały się do dalszego etapu </w:t>
      </w:r>
      <w:r w:rsidR="005D3392">
        <w:rPr>
          <w:rFonts w:ascii="Times New Roman" w:hAnsi="Times New Roman" w:cs="Times New Roman"/>
        </w:rPr>
        <w:t xml:space="preserve">             </w:t>
      </w:r>
      <w:r w:rsidR="00974B33" w:rsidRPr="00974B33">
        <w:rPr>
          <w:rFonts w:ascii="Times New Roman" w:hAnsi="Times New Roman" w:cs="Times New Roman"/>
        </w:rPr>
        <w:t>i zostały umieszczone w protokole z naboru będą przechowywane zgodnie z rozporządzeniem Prezesa Rady Ministrów z dnia 18 stycznia 2011 r. w sprawie instrukcji kancelaryjnej, jednolitych rzeczowych wykazów akt oraz instrukcji w sprawie organizacji i zakresu działania archiwów zakładowych oraz rozporządzeniem Ministra Kultury i Dziedzictwa Narodowego z dnia 20 października 2015 r. w sprawie klasyfikowania i kwalifikowania dokumentacji, przekazywania materiałów archiwalnych do archiwów państwowych i brakowania dokumentacji niearchiwalnej</w:t>
      </w:r>
      <w:r w:rsidR="00974B33">
        <w:rPr>
          <w:rFonts w:ascii="Times New Roman" w:hAnsi="Times New Roman" w:cs="Times New Roman"/>
        </w:rPr>
        <w:t>; d</w:t>
      </w:r>
      <w:r w:rsidR="00974B33" w:rsidRPr="00974B33">
        <w:rPr>
          <w:rFonts w:ascii="Times New Roman" w:hAnsi="Times New Roman" w:cs="Times New Roman"/>
        </w:rPr>
        <w:t xml:space="preserve">okumenty aplikacyjne kandydatów, którzy nie spełnili wymogów formalnych w procesie rekrutacji zostaną zniszczone po upływie </w:t>
      </w:r>
      <w:r w:rsidR="00974B33">
        <w:rPr>
          <w:rFonts w:ascii="Times New Roman" w:hAnsi="Times New Roman" w:cs="Times New Roman"/>
        </w:rPr>
        <w:t>1</w:t>
      </w:r>
      <w:r w:rsidR="00974B33" w:rsidRPr="00974B33">
        <w:rPr>
          <w:rFonts w:ascii="Times New Roman" w:hAnsi="Times New Roman" w:cs="Times New Roman"/>
        </w:rPr>
        <w:t xml:space="preserve"> miesi</w:t>
      </w:r>
      <w:r w:rsidR="00974B33">
        <w:rPr>
          <w:rFonts w:ascii="Times New Roman" w:hAnsi="Times New Roman" w:cs="Times New Roman"/>
        </w:rPr>
        <w:t>ąca</w:t>
      </w:r>
      <w:r w:rsidR="00974B33" w:rsidRPr="00974B33">
        <w:rPr>
          <w:rFonts w:ascii="Times New Roman" w:hAnsi="Times New Roman" w:cs="Times New Roman"/>
        </w:rPr>
        <w:t xml:space="preserve"> po ogłoszeniu wyników naboru lub na wniosek kandydata, mogą być zwrócone w ciągu </w:t>
      </w:r>
      <w:r w:rsidR="00974B33">
        <w:rPr>
          <w:rFonts w:ascii="Times New Roman" w:hAnsi="Times New Roman" w:cs="Times New Roman"/>
        </w:rPr>
        <w:t>1 miesiąca</w:t>
      </w:r>
      <w:r w:rsidR="00974B33" w:rsidRPr="00974B33">
        <w:rPr>
          <w:rFonts w:ascii="Times New Roman" w:hAnsi="Times New Roman" w:cs="Times New Roman"/>
        </w:rPr>
        <w:t xml:space="preserve"> od dnia ogłoszenia wyników naboru, dokumenty aplikacyjne kandydata, który został wyłoniony w procesie rekrutacji, zostaną dołączone do jego akt osobowych</w:t>
      </w:r>
      <w:r w:rsidRPr="00552F50">
        <w:rPr>
          <w:rFonts w:ascii="Times New Roman" w:hAnsi="Times New Roman" w:cs="Times New Roman"/>
        </w:rPr>
        <w:t>,</w:t>
      </w:r>
    </w:p>
    <w:p w:rsidR="00F95AE8" w:rsidRPr="00552F50" w:rsidRDefault="00F95AE8" w:rsidP="00050AFB">
      <w:p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</w:rPr>
        <w:t>9)</w:t>
      </w:r>
      <w:r w:rsidRPr="00552F50">
        <w:rPr>
          <w:rFonts w:ascii="Times New Roman" w:hAnsi="Times New Roman" w:cs="Times New Roman"/>
        </w:rPr>
        <w:tab/>
        <w:t>ma Pan/Pani prawo wniesienia skargi do Prezesa Urzędu Ochrony Danych Osobowych, gdy uzna Pan/Pani, iż przetwarzanie danych osobowych Pani/Pana dotyczących narusza przepisy RODO;</w:t>
      </w:r>
    </w:p>
    <w:p w:rsidR="00F95AE8" w:rsidRPr="00552F50" w:rsidRDefault="00F95AE8" w:rsidP="00050AFB">
      <w:pPr>
        <w:shd w:val="clear" w:color="auto" w:fill="FFFFFF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</w:rPr>
        <w:t>10)</w:t>
      </w:r>
      <w:r w:rsidRPr="00552F50">
        <w:rPr>
          <w:rFonts w:ascii="Times New Roman" w:hAnsi="Times New Roman" w:cs="Times New Roman"/>
        </w:rPr>
        <w:tab/>
        <w:t>podanie przez Pana/Panią danych osobowych w zakresie o którym mowa w art. 22</w:t>
      </w:r>
      <w:r w:rsidRPr="00552F50">
        <w:rPr>
          <w:rFonts w:ascii="Times New Roman" w:hAnsi="Times New Roman" w:cs="Times New Roman"/>
          <w:vertAlign w:val="superscript"/>
        </w:rPr>
        <w:t>1</w:t>
      </w:r>
      <w:r w:rsidRPr="00552F50">
        <w:rPr>
          <w:rFonts w:ascii="Times New Roman" w:hAnsi="Times New Roman" w:cs="Times New Roman"/>
        </w:rPr>
        <w:t xml:space="preserve"> i nast. ustawy</w:t>
      </w:r>
      <w:r w:rsidR="005D3392">
        <w:rPr>
          <w:rFonts w:ascii="Times New Roman" w:hAnsi="Times New Roman" w:cs="Times New Roman"/>
        </w:rPr>
        <w:t xml:space="preserve">               </w:t>
      </w:r>
      <w:r w:rsidRPr="00552F50">
        <w:rPr>
          <w:rFonts w:ascii="Times New Roman" w:hAnsi="Times New Roman" w:cs="Times New Roman"/>
        </w:rPr>
        <w:t xml:space="preserve"> z dnia 26 czerwca 1974 r. Kodeks pracy jest niezbędne, aby uczestniczyć w postępowaniu rekrutacyjnym; podanie danych w pozostałym zakresie jest dobrowolne, a odmowa wyrażenia zgody na ich przetwarzanie nie wiąże się z żadnymi konsekwencjami. </w:t>
      </w:r>
    </w:p>
    <w:p w:rsidR="00F95AE8" w:rsidRPr="00552F50" w:rsidRDefault="00F95AE8" w:rsidP="00050AFB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F95AE8" w:rsidRPr="00552F50" w:rsidRDefault="00F95AE8" w:rsidP="00050AFB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</w:rPr>
        <w:t>.............................................</w:t>
      </w:r>
    </w:p>
    <w:p w:rsidR="00F95AE8" w:rsidRPr="00552F50" w:rsidRDefault="00F95AE8" w:rsidP="00050AFB">
      <w:pPr>
        <w:widowControl w:val="0"/>
        <w:spacing w:after="0"/>
        <w:jc w:val="right"/>
        <w:rPr>
          <w:rFonts w:ascii="Times New Roman" w:hAnsi="Times New Roman" w:cs="Times New Roman"/>
        </w:rPr>
      </w:pPr>
      <w:r w:rsidRPr="00552F50">
        <w:rPr>
          <w:rFonts w:ascii="Times New Roman" w:hAnsi="Times New Roman" w:cs="Times New Roman"/>
        </w:rPr>
        <w:t>(data i podpis kandydata)</w:t>
      </w:r>
    </w:p>
    <w:p w:rsidR="00F95AE8" w:rsidRPr="00552F50" w:rsidRDefault="00F95AE8" w:rsidP="00050AFB">
      <w:pPr>
        <w:widowControl w:val="0"/>
        <w:spacing w:after="0"/>
        <w:jc w:val="right"/>
        <w:rPr>
          <w:rFonts w:ascii="Times New Roman" w:hAnsi="Times New Roman" w:cs="Times New Roman"/>
        </w:rPr>
      </w:pPr>
    </w:p>
    <w:p w:rsidR="00F95AE8" w:rsidRPr="00552F50" w:rsidRDefault="00F95AE8" w:rsidP="00050AFB">
      <w:pPr>
        <w:widowControl w:val="0"/>
        <w:spacing w:after="0"/>
        <w:rPr>
          <w:rFonts w:ascii="Times New Roman" w:hAnsi="Times New Roman" w:cs="Times New Roman"/>
        </w:rPr>
      </w:pPr>
    </w:p>
    <w:p w:rsidR="00F95AE8" w:rsidRPr="00552F50" w:rsidRDefault="00F95AE8" w:rsidP="00050AFB">
      <w:pPr>
        <w:widowControl w:val="0"/>
        <w:spacing w:after="0"/>
        <w:rPr>
          <w:rFonts w:ascii="Times New Roman" w:hAnsi="Times New Roman" w:cs="Times New Roman"/>
        </w:rPr>
      </w:pPr>
    </w:p>
    <w:p w:rsidR="00F95AE8" w:rsidRPr="00552F50" w:rsidRDefault="00F95AE8" w:rsidP="00050AFB">
      <w:pPr>
        <w:widowControl w:val="0"/>
        <w:spacing w:after="0"/>
        <w:rPr>
          <w:rFonts w:ascii="Times New Roman" w:hAnsi="Times New Roman" w:cs="Times New Roman"/>
        </w:rPr>
      </w:pPr>
    </w:p>
    <w:sectPr w:rsidR="00F95AE8" w:rsidRPr="00552F50" w:rsidSect="00974B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993" w:right="1417" w:bottom="1417" w:left="1417" w:header="708" w:footer="708" w:gutter="0"/>
      <w:cols w:space="708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F38" w:rsidRDefault="00682F38">
      <w:pPr>
        <w:spacing w:after="0" w:line="240" w:lineRule="auto"/>
      </w:pPr>
      <w:r>
        <w:separator/>
      </w:r>
    </w:p>
  </w:endnote>
  <w:endnote w:type="continuationSeparator" w:id="1">
    <w:p w:rsidR="00682F38" w:rsidRDefault="00682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B6" w:rsidRDefault="00BD16B6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B6" w:rsidRDefault="00BD16B6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B6" w:rsidRDefault="00BD16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F38" w:rsidRDefault="00682F38">
      <w:pPr>
        <w:widowControl w:val="0"/>
        <w:suppressAutoHyphens w:val="0"/>
        <w:spacing w:after="0" w:line="240" w:lineRule="auto"/>
        <w:rPr>
          <w:rFonts w:ascii="Liberation Serif" w:eastAsiaTheme="minorEastAsia" w:cs="Times New Roman"/>
          <w:color w:val="auto"/>
          <w:kern w:val="0"/>
          <w:sz w:val="24"/>
          <w:szCs w:val="24"/>
          <w:lang w:bidi="ar-SA"/>
        </w:rPr>
      </w:pPr>
    </w:p>
  </w:footnote>
  <w:footnote w:type="continuationSeparator" w:id="1">
    <w:p w:rsidR="00682F38" w:rsidRDefault="00682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B6" w:rsidRDefault="00BD16B6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B6" w:rsidRDefault="00BD16B6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B6" w:rsidRDefault="00BD16B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C26184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AAAAB9A8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2">
    <w:nsid w:val="00000002"/>
    <w:multiLevelType w:val="multilevel"/>
    <w:tmpl w:val="00000002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3">
    <w:nsid w:val="00000003"/>
    <w:multiLevelType w:val="multilevel"/>
    <w:tmpl w:val="D12870BC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strike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4">
    <w:nsid w:val="00000004"/>
    <w:multiLevelType w:val="multilevel"/>
    <w:tmpl w:val="00000004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5">
    <w:nsid w:val="00000005"/>
    <w:multiLevelType w:val="multilevel"/>
    <w:tmpl w:val="00000005"/>
    <w:lvl w:ilvl="0">
      <w:start w:val="1"/>
      <w:numFmt w:val="decimal"/>
      <w:lvlText w:val="%1)"/>
      <w:lvlJc w:val="left"/>
      <w:pPr>
        <w:ind w:left="447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807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167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527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1887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247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607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2967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327" w:hanging="360"/>
      </w:pPr>
      <w:rPr>
        <w:rFonts w:eastAsia="Times New Roman" w:cs="Times New Roman"/>
      </w:rPr>
    </w:lvl>
  </w:abstractNum>
  <w:abstractNum w:abstractNumId="6">
    <w:nsid w:val="00000006"/>
    <w:multiLevelType w:val="multilevel"/>
    <w:tmpl w:val="00000006"/>
    <w:lvl w:ilvl="0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7">
    <w:nsid w:val="00000007"/>
    <w:multiLevelType w:val="multilevel"/>
    <w:tmpl w:val="00000007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8">
    <w:nsid w:val="00000008"/>
    <w:multiLevelType w:val="multilevel"/>
    <w:tmpl w:val="00000008"/>
    <w:lvl w:ilvl="0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eastAsia="Times New Roman" w:cs="Times New Roman"/>
      </w:rPr>
    </w:lvl>
    <w:lvl w:ilvl="2">
      <w:start w:val="1"/>
      <w:numFmt w:val="lowerRoman"/>
      <w:lvlText w:val="%3."/>
      <w:lvlJc w:val="right"/>
      <w:pPr>
        <w:ind w:left="1440" w:hanging="360"/>
      </w:pPr>
      <w:rPr>
        <w:rFonts w:eastAsia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eastAsia="Times New Roman" w:cs="Times New Roman"/>
      </w:rPr>
    </w:lvl>
    <w:lvl w:ilvl="4">
      <w:start w:val="1"/>
      <w:numFmt w:val="lowerLetter"/>
      <w:lvlText w:val="%5."/>
      <w:lvlJc w:val="left"/>
      <w:pPr>
        <w:ind w:left="2160" w:hanging="360"/>
      </w:pPr>
      <w:rPr>
        <w:rFonts w:eastAsia="Times New Roman" w:cs="Times New Roman"/>
      </w:rPr>
    </w:lvl>
    <w:lvl w:ilvl="5">
      <w:start w:val="1"/>
      <w:numFmt w:val="lowerRoman"/>
      <w:lvlText w:val="%6."/>
      <w:lvlJc w:val="right"/>
      <w:pPr>
        <w:ind w:left="2520" w:hanging="360"/>
      </w:pPr>
      <w:rPr>
        <w:rFonts w:eastAsia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eastAsia="Times New Roman" w:cs="Times New Roman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eastAsia="Times New Roman" w:cs="Times New Roman"/>
      </w:rPr>
    </w:lvl>
    <w:lvl w:ilvl="8">
      <w:start w:val="1"/>
      <w:numFmt w:val="lowerRoman"/>
      <w:lvlText w:val="%9."/>
      <w:lvlJc w:val="right"/>
      <w:pPr>
        <w:ind w:left="3600" w:hanging="360"/>
      </w:pPr>
      <w:rPr>
        <w:rFonts w:eastAsia="Times New Roman" w:cs="Times New Roman"/>
      </w:rPr>
    </w:lvl>
  </w:abstractNum>
  <w:abstractNum w:abstractNumId="9">
    <w:nsid w:val="00000009"/>
    <w:multiLevelType w:val="multilevel"/>
    <w:tmpl w:val="7CDC99E4"/>
    <w:lvl w:ilvl="0">
      <w:start w:val="1"/>
      <w:numFmt w:val="decimal"/>
      <w:lvlText w:val="%1)"/>
      <w:lvlJc w:val="left"/>
      <w:pPr>
        <w:ind w:left="114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0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6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8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94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66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4028" w:hanging="360"/>
      </w:pPr>
      <w:rPr>
        <w:rFonts w:cs="Times New Roman"/>
      </w:rPr>
    </w:lvl>
  </w:abstractNum>
  <w:abstractNum w:abstractNumId="10">
    <w:nsid w:val="0000000A"/>
    <w:multiLevelType w:val="multilevel"/>
    <w:tmpl w:val="85FA633E"/>
    <w:lvl w:ilvl="0">
      <w:start w:val="1"/>
      <w:numFmt w:val="decimal"/>
      <w:lvlText w:val="%1)"/>
      <w:lvlJc w:val="left"/>
      <w:pPr>
        <w:ind w:left="646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006" w:hanging="360"/>
      </w:pPr>
    </w:lvl>
    <w:lvl w:ilvl="2">
      <w:start w:val="1"/>
      <w:numFmt w:val="decimal"/>
      <w:lvlText w:val="%3."/>
      <w:lvlJc w:val="left"/>
      <w:pPr>
        <w:ind w:left="13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0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4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1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526" w:hanging="360"/>
      </w:pPr>
      <w:rPr>
        <w:rFonts w:cs="Times New Roman"/>
      </w:rPr>
    </w:lvl>
  </w:abstractNum>
  <w:abstractNum w:abstractNumId="11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2">
    <w:nsid w:val="028E2799"/>
    <w:multiLevelType w:val="multilevel"/>
    <w:tmpl w:val="56B6E2E2"/>
    <w:lvl w:ilvl="0">
      <w:start w:val="1"/>
      <w:numFmt w:val="decimal"/>
      <w:lvlText w:val="%1)"/>
      <w:lvlJc w:val="left"/>
      <w:pPr>
        <w:ind w:left="646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006" w:hanging="360"/>
      </w:pPr>
    </w:lvl>
    <w:lvl w:ilvl="2">
      <w:start w:val="1"/>
      <w:numFmt w:val="decimal"/>
      <w:lvlText w:val="%3."/>
      <w:lvlJc w:val="left"/>
      <w:pPr>
        <w:ind w:left="1366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26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086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446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06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166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526" w:hanging="360"/>
      </w:pPr>
      <w:rPr>
        <w:rFonts w:cs="Times New Roman"/>
      </w:rPr>
    </w:lvl>
  </w:abstractNum>
  <w:abstractNum w:abstractNumId="13">
    <w:nsid w:val="083D4B1C"/>
    <w:multiLevelType w:val="multilevel"/>
    <w:tmpl w:val="7CDC99E4"/>
    <w:lvl w:ilvl="0">
      <w:start w:val="1"/>
      <w:numFmt w:val="decimal"/>
      <w:lvlText w:val="%1)"/>
      <w:lvlJc w:val="left"/>
      <w:pPr>
        <w:ind w:left="114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0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6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8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94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66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4028" w:hanging="360"/>
      </w:pPr>
      <w:rPr>
        <w:rFonts w:cs="Times New Roman"/>
      </w:rPr>
    </w:lvl>
  </w:abstractNum>
  <w:abstractNum w:abstractNumId="14">
    <w:nsid w:val="14A368C2"/>
    <w:multiLevelType w:val="hybridMultilevel"/>
    <w:tmpl w:val="056EBE02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2AB26CC8">
      <w:numFmt w:val="bullet"/>
      <w:lvlText w:val=""/>
      <w:lvlJc w:val="left"/>
      <w:pPr>
        <w:ind w:left="270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178A4DA2"/>
    <w:multiLevelType w:val="hybridMultilevel"/>
    <w:tmpl w:val="FB0A3C8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B997A74"/>
    <w:multiLevelType w:val="hybridMultilevel"/>
    <w:tmpl w:val="FFC000A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BB817B4"/>
    <w:multiLevelType w:val="multilevel"/>
    <w:tmpl w:val="120C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31C0F0C"/>
    <w:multiLevelType w:val="hybridMultilevel"/>
    <w:tmpl w:val="D70A1C4C"/>
    <w:lvl w:ilvl="0" w:tplc="0415000F">
      <w:start w:val="1"/>
      <w:numFmt w:val="decimal"/>
      <w:lvlText w:val="%1."/>
      <w:lvlJc w:val="left"/>
      <w:pPr>
        <w:ind w:left="150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2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4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6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8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0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2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4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68" w:hanging="180"/>
      </w:pPr>
      <w:rPr>
        <w:rFonts w:cs="Times New Roman"/>
      </w:rPr>
    </w:lvl>
  </w:abstractNum>
  <w:abstractNum w:abstractNumId="19">
    <w:nsid w:val="261A727A"/>
    <w:multiLevelType w:val="hybridMultilevel"/>
    <w:tmpl w:val="022CAFD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3FF6BD4"/>
    <w:multiLevelType w:val="multilevel"/>
    <w:tmpl w:val="85FA633E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.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">
    <w:nsid w:val="371E4876"/>
    <w:multiLevelType w:val="hybridMultilevel"/>
    <w:tmpl w:val="229E77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BB7C51"/>
    <w:multiLevelType w:val="hybridMultilevel"/>
    <w:tmpl w:val="04C675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C64FBD"/>
    <w:multiLevelType w:val="hybridMultilevel"/>
    <w:tmpl w:val="8DD4848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17C0646"/>
    <w:multiLevelType w:val="multilevel"/>
    <w:tmpl w:val="D4BEF5DC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)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)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)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)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)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)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)"/>
      <w:lvlJc w:val="left"/>
      <w:pPr>
        <w:tabs>
          <w:tab w:val="num" w:pos="3666"/>
        </w:tabs>
        <w:ind w:left="3666" w:hanging="360"/>
      </w:pPr>
    </w:lvl>
  </w:abstractNum>
  <w:abstractNum w:abstractNumId="25">
    <w:nsid w:val="43107EF9"/>
    <w:multiLevelType w:val="hybridMultilevel"/>
    <w:tmpl w:val="DF36D92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3A02308"/>
    <w:multiLevelType w:val="hybridMultilevel"/>
    <w:tmpl w:val="2FDC82C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47182AB6"/>
    <w:multiLevelType w:val="multilevel"/>
    <w:tmpl w:val="8F5E8244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%4."/>
      <w:lvlJc w:val="left"/>
      <w:pPr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8">
    <w:nsid w:val="5289236B"/>
    <w:multiLevelType w:val="multilevel"/>
    <w:tmpl w:val="F75AE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57A7383"/>
    <w:multiLevelType w:val="multilevel"/>
    <w:tmpl w:val="47E217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30">
    <w:nsid w:val="61496E82"/>
    <w:multiLevelType w:val="multilevel"/>
    <w:tmpl w:val="7CDC99E4"/>
    <w:lvl w:ilvl="0">
      <w:start w:val="1"/>
      <w:numFmt w:val="decimal"/>
      <w:lvlText w:val="%1)"/>
      <w:lvlJc w:val="left"/>
      <w:pPr>
        <w:ind w:left="1148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508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868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28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588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948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308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668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4028" w:hanging="360"/>
      </w:pPr>
      <w:rPr>
        <w:rFonts w:cs="Times New Roman"/>
      </w:rPr>
    </w:lvl>
  </w:abstractNum>
  <w:abstractNum w:abstractNumId="31">
    <w:nsid w:val="6B20715D"/>
    <w:multiLevelType w:val="hybridMultilevel"/>
    <w:tmpl w:val="BE683B0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2">
    <w:nsid w:val="7B4E3FC5"/>
    <w:multiLevelType w:val="multilevel"/>
    <w:tmpl w:val="4E941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8"/>
  </w:num>
  <w:num w:numId="13">
    <w:abstractNumId w:val="31"/>
  </w:num>
  <w:num w:numId="14">
    <w:abstractNumId w:val="25"/>
  </w:num>
  <w:num w:numId="15">
    <w:abstractNumId w:val="23"/>
  </w:num>
  <w:num w:numId="16">
    <w:abstractNumId w:val="30"/>
  </w:num>
  <w:num w:numId="1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26"/>
  </w:num>
  <w:num w:numId="19">
    <w:abstractNumId w:val="16"/>
  </w:num>
  <w:num w:numId="20">
    <w:abstractNumId w:val="21"/>
  </w:num>
  <w:num w:numId="21">
    <w:abstractNumId w:val="32"/>
  </w:num>
  <w:num w:numId="22">
    <w:abstractNumId w:val="17"/>
  </w:num>
  <w:num w:numId="23">
    <w:abstractNumId w:val="14"/>
  </w:num>
  <w:num w:numId="24">
    <w:abstractNumId w:val="15"/>
  </w:num>
  <w:num w:numId="25">
    <w:abstractNumId w:val="28"/>
  </w:num>
  <w:num w:numId="26">
    <w:abstractNumId w:val="13"/>
  </w:num>
  <w:num w:numId="27">
    <w:abstractNumId w:val="12"/>
  </w:num>
  <w:num w:numId="28">
    <w:abstractNumId w:val="22"/>
  </w:num>
  <w:num w:numId="29">
    <w:abstractNumId w:val="19"/>
  </w:num>
  <w:num w:numId="30">
    <w:abstractNumId w:val="20"/>
  </w:num>
  <w:num w:numId="31">
    <w:abstractNumId w:val="27"/>
  </w:num>
  <w:num w:numId="32">
    <w:abstractNumId w:val="24"/>
  </w:num>
  <w:num w:numId="33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removeDateAndTime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5AE8"/>
    <w:rsid w:val="00004FD0"/>
    <w:rsid w:val="00021899"/>
    <w:rsid w:val="00034C1D"/>
    <w:rsid w:val="000467CB"/>
    <w:rsid w:val="00050AFB"/>
    <w:rsid w:val="000B1C41"/>
    <w:rsid w:val="000E0A6D"/>
    <w:rsid w:val="000F2B40"/>
    <w:rsid w:val="00114A6A"/>
    <w:rsid w:val="001316D0"/>
    <w:rsid w:val="0014408F"/>
    <w:rsid w:val="00171BFB"/>
    <w:rsid w:val="0018119D"/>
    <w:rsid w:val="00194CFC"/>
    <w:rsid w:val="00206E64"/>
    <w:rsid w:val="00214C2E"/>
    <w:rsid w:val="00215FDA"/>
    <w:rsid w:val="0023641E"/>
    <w:rsid w:val="002D0F24"/>
    <w:rsid w:val="002F0D6B"/>
    <w:rsid w:val="00315BC4"/>
    <w:rsid w:val="00321AE3"/>
    <w:rsid w:val="003540F7"/>
    <w:rsid w:val="00361A4A"/>
    <w:rsid w:val="00365C42"/>
    <w:rsid w:val="00382B5E"/>
    <w:rsid w:val="00401798"/>
    <w:rsid w:val="00415A73"/>
    <w:rsid w:val="00416FAF"/>
    <w:rsid w:val="00420DAF"/>
    <w:rsid w:val="00471A5E"/>
    <w:rsid w:val="00483DA0"/>
    <w:rsid w:val="004851CA"/>
    <w:rsid w:val="004A13EC"/>
    <w:rsid w:val="004C5ACD"/>
    <w:rsid w:val="004C5CBB"/>
    <w:rsid w:val="005071CC"/>
    <w:rsid w:val="0052320A"/>
    <w:rsid w:val="00541CEB"/>
    <w:rsid w:val="00552F50"/>
    <w:rsid w:val="005544A9"/>
    <w:rsid w:val="00572358"/>
    <w:rsid w:val="005C10CC"/>
    <w:rsid w:val="005D3392"/>
    <w:rsid w:val="005D56B2"/>
    <w:rsid w:val="006428E4"/>
    <w:rsid w:val="00682F38"/>
    <w:rsid w:val="00691063"/>
    <w:rsid w:val="006F0929"/>
    <w:rsid w:val="00700A4B"/>
    <w:rsid w:val="00710CDA"/>
    <w:rsid w:val="007526E7"/>
    <w:rsid w:val="007A6F52"/>
    <w:rsid w:val="007B1757"/>
    <w:rsid w:val="007D072F"/>
    <w:rsid w:val="007D364F"/>
    <w:rsid w:val="007D6171"/>
    <w:rsid w:val="0080778A"/>
    <w:rsid w:val="00820BE1"/>
    <w:rsid w:val="0083064D"/>
    <w:rsid w:val="008A5D6A"/>
    <w:rsid w:val="008F35EE"/>
    <w:rsid w:val="00907CC6"/>
    <w:rsid w:val="0094555D"/>
    <w:rsid w:val="00974B33"/>
    <w:rsid w:val="00980739"/>
    <w:rsid w:val="009B4143"/>
    <w:rsid w:val="009C1FCD"/>
    <w:rsid w:val="009C65C9"/>
    <w:rsid w:val="009D20A8"/>
    <w:rsid w:val="00A14194"/>
    <w:rsid w:val="00A14DF3"/>
    <w:rsid w:val="00A3790D"/>
    <w:rsid w:val="00A621FF"/>
    <w:rsid w:val="00A76243"/>
    <w:rsid w:val="00A927E7"/>
    <w:rsid w:val="00A949B4"/>
    <w:rsid w:val="00AB2D62"/>
    <w:rsid w:val="00B373F6"/>
    <w:rsid w:val="00B646D0"/>
    <w:rsid w:val="00B66EC6"/>
    <w:rsid w:val="00B90C12"/>
    <w:rsid w:val="00B95366"/>
    <w:rsid w:val="00BC0774"/>
    <w:rsid w:val="00BD16B6"/>
    <w:rsid w:val="00C101F6"/>
    <w:rsid w:val="00C21CC9"/>
    <w:rsid w:val="00C2432F"/>
    <w:rsid w:val="00C25502"/>
    <w:rsid w:val="00CB287B"/>
    <w:rsid w:val="00CE1D52"/>
    <w:rsid w:val="00CE7BB4"/>
    <w:rsid w:val="00D160C4"/>
    <w:rsid w:val="00D162DD"/>
    <w:rsid w:val="00D90D8B"/>
    <w:rsid w:val="00D97DD9"/>
    <w:rsid w:val="00DC15F2"/>
    <w:rsid w:val="00DC1D56"/>
    <w:rsid w:val="00DC4591"/>
    <w:rsid w:val="00DF34D7"/>
    <w:rsid w:val="00E33D68"/>
    <w:rsid w:val="00E50FAD"/>
    <w:rsid w:val="00E622E1"/>
    <w:rsid w:val="00E94421"/>
    <w:rsid w:val="00EA6DBF"/>
    <w:rsid w:val="00EA6E55"/>
    <w:rsid w:val="00ED1C8B"/>
    <w:rsid w:val="00EF1909"/>
    <w:rsid w:val="00F26D6B"/>
    <w:rsid w:val="00F307B5"/>
    <w:rsid w:val="00F57DF7"/>
    <w:rsid w:val="00F95AE8"/>
    <w:rsid w:val="00FB179D"/>
    <w:rsid w:val="00FC4EC7"/>
    <w:rsid w:val="00FF0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" w:semiHidden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Signature" w:semiHidden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71BFB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color w:val="000000"/>
      <w:kern w:val="1"/>
      <w:lang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uiPriority w:val="99"/>
    <w:rsid w:val="00171BFB"/>
    <w:rPr>
      <w:rFonts w:ascii="Times New Roman" w:eastAsia="Times New Roman"/>
    </w:rPr>
  </w:style>
  <w:style w:type="character" w:customStyle="1" w:styleId="ListLabel2">
    <w:name w:val="ListLabel 2"/>
    <w:uiPriority w:val="99"/>
    <w:rsid w:val="00171BFB"/>
    <w:rPr>
      <w:rFonts w:eastAsia="Times New Roman"/>
    </w:rPr>
  </w:style>
  <w:style w:type="character" w:customStyle="1" w:styleId="ListLabel3">
    <w:name w:val="ListLabel 3"/>
    <w:uiPriority w:val="99"/>
    <w:rsid w:val="00171BFB"/>
    <w:rPr>
      <w:rFonts w:eastAsia="Times New Roman"/>
    </w:rPr>
  </w:style>
  <w:style w:type="character" w:customStyle="1" w:styleId="ListLabel4">
    <w:name w:val="ListLabel 4"/>
    <w:uiPriority w:val="99"/>
    <w:rsid w:val="00171BFB"/>
    <w:rPr>
      <w:rFonts w:eastAsia="Times New Roman"/>
    </w:rPr>
  </w:style>
  <w:style w:type="character" w:customStyle="1" w:styleId="ListLabel5">
    <w:name w:val="ListLabel 5"/>
    <w:uiPriority w:val="99"/>
    <w:rsid w:val="00171BFB"/>
    <w:rPr>
      <w:rFonts w:eastAsia="Times New Roman"/>
    </w:rPr>
  </w:style>
  <w:style w:type="character" w:customStyle="1" w:styleId="ListLabel6">
    <w:name w:val="ListLabel 6"/>
    <w:uiPriority w:val="99"/>
    <w:rsid w:val="00171BFB"/>
    <w:rPr>
      <w:rFonts w:eastAsia="Times New Roman"/>
    </w:rPr>
  </w:style>
  <w:style w:type="character" w:customStyle="1" w:styleId="ListLabel7">
    <w:name w:val="ListLabel 7"/>
    <w:uiPriority w:val="99"/>
    <w:rsid w:val="00171BFB"/>
    <w:rPr>
      <w:rFonts w:eastAsia="Times New Roman"/>
    </w:rPr>
  </w:style>
  <w:style w:type="character" w:customStyle="1" w:styleId="ListLabel8">
    <w:name w:val="ListLabel 8"/>
    <w:uiPriority w:val="99"/>
    <w:rsid w:val="00171BFB"/>
    <w:rPr>
      <w:rFonts w:eastAsia="Times New Roman"/>
    </w:rPr>
  </w:style>
  <w:style w:type="character" w:customStyle="1" w:styleId="ListLabel9">
    <w:name w:val="ListLabel 9"/>
    <w:uiPriority w:val="99"/>
    <w:rsid w:val="00171BFB"/>
    <w:rPr>
      <w:rFonts w:eastAsia="Times New Roman"/>
    </w:rPr>
  </w:style>
  <w:style w:type="character" w:customStyle="1" w:styleId="ListLabel10">
    <w:name w:val="ListLabel 10"/>
    <w:uiPriority w:val="99"/>
    <w:rsid w:val="00171BFB"/>
    <w:rPr>
      <w:rFonts w:ascii="Times New Roman" w:eastAsia="Times New Roman"/>
    </w:rPr>
  </w:style>
  <w:style w:type="character" w:customStyle="1" w:styleId="ListLabel11">
    <w:name w:val="ListLabel 11"/>
    <w:uiPriority w:val="99"/>
    <w:rsid w:val="00171BFB"/>
    <w:rPr>
      <w:rFonts w:eastAsia="Times New Roman"/>
    </w:rPr>
  </w:style>
  <w:style w:type="character" w:customStyle="1" w:styleId="ListLabel12">
    <w:name w:val="ListLabel 12"/>
    <w:uiPriority w:val="99"/>
    <w:rsid w:val="00171BFB"/>
    <w:rPr>
      <w:rFonts w:eastAsia="Times New Roman"/>
    </w:rPr>
  </w:style>
  <w:style w:type="character" w:customStyle="1" w:styleId="ListLabel13">
    <w:name w:val="ListLabel 13"/>
    <w:uiPriority w:val="99"/>
    <w:rsid w:val="00171BFB"/>
    <w:rPr>
      <w:rFonts w:eastAsia="Times New Roman"/>
    </w:rPr>
  </w:style>
  <w:style w:type="character" w:customStyle="1" w:styleId="ListLabel14">
    <w:name w:val="ListLabel 14"/>
    <w:uiPriority w:val="99"/>
    <w:rsid w:val="00171BFB"/>
    <w:rPr>
      <w:rFonts w:eastAsia="Times New Roman"/>
    </w:rPr>
  </w:style>
  <w:style w:type="character" w:customStyle="1" w:styleId="ListLabel15">
    <w:name w:val="ListLabel 15"/>
    <w:uiPriority w:val="99"/>
    <w:rsid w:val="00171BFB"/>
    <w:rPr>
      <w:rFonts w:eastAsia="Times New Roman"/>
    </w:rPr>
  </w:style>
  <w:style w:type="character" w:customStyle="1" w:styleId="ListLabel16">
    <w:name w:val="ListLabel 16"/>
    <w:uiPriority w:val="99"/>
    <w:rsid w:val="00171BFB"/>
    <w:rPr>
      <w:rFonts w:eastAsia="Times New Roman"/>
    </w:rPr>
  </w:style>
  <w:style w:type="character" w:customStyle="1" w:styleId="ListLabel17">
    <w:name w:val="ListLabel 17"/>
    <w:uiPriority w:val="99"/>
    <w:rsid w:val="00171BFB"/>
    <w:rPr>
      <w:rFonts w:eastAsia="Times New Roman"/>
    </w:rPr>
  </w:style>
  <w:style w:type="character" w:customStyle="1" w:styleId="ListLabel18">
    <w:name w:val="ListLabel 18"/>
    <w:uiPriority w:val="99"/>
    <w:rsid w:val="00171BFB"/>
    <w:rPr>
      <w:rFonts w:eastAsia="Times New Roman"/>
    </w:rPr>
  </w:style>
  <w:style w:type="character" w:customStyle="1" w:styleId="ListLabel19">
    <w:name w:val="ListLabel 19"/>
    <w:uiPriority w:val="99"/>
    <w:rsid w:val="00171BFB"/>
    <w:rPr>
      <w:rFonts w:ascii="Times New Roman" w:eastAsia="Times New Roman"/>
    </w:rPr>
  </w:style>
  <w:style w:type="character" w:customStyle="1" w:styleId="ListLabel20">
    <w:name w:val="ListLabel 20"/>
    <w:uiPriority w:val="99"/>
    <w:rsid w:val="00171BFB"/>
    <w:rPr>
      <w:rFonts w:eastAsia="Times New Roman"/>
    </w:rPr>
  </w:style>
  <w:style w:type="character" w:customStyle="1" w:styleId="ListLabel21">
    <w:name w:val="ListLabel 21"/>
    <w:uiPriority w:val="99"/>
    <w:rsid w:val="00171BFB"/>
    <w:rPr>
      <w:rFonts w:eastAsia="Times New Roman"/>
    </w:rPr>
  </w:style>
  <w:style w:type="character" w:customStyle="1" w:styleId="ListLabel22">
    <w:name w:val="ListLabel 22"/>
    <w:uiPriority w:val="99"/>
    <w:rsid w:val="00171BFB"/>
    <w:rPr>
      <w:rFonts w:eastAsia="Times New Roman"/>
    </w:rPr>
  </w:style>
  <w:style w:type="character" w:customStyle="1" w:styleId="ListLabel23">
    <w:name w:val="ListLabel 23"/>
    <w:uiPriority w:val="99"/>
    <w:rsid w:val="00171BFB"/>
    <w:rPr>
      <w:rFonts w:eastAsia="Times New Roman"/>
    </w:rPr>
  </w:style>
  <w:style w:type="character" w:customStyle="1" w:styleId="ListLabel24">
    <w:name w:val="ListLabel 24"/>
    <w:uiPriority w:val="99"/>
    <w:rsid w:val="00171BFB"/>
    <w:rPr>
      <w:rFonts w:eastAsia="Times New Roman"/>
    </w:rPr>
  </w:style>
  <w:style w:type="character" w:customStyle="1" w:styleId="ListLabel25">
    <w:name w:val="ListLabel 25"/>
    <w:uiPriority w:val="99"/>
    <w:rsid w:val="00171BFB"/>
    <w:rPr>
      <w:rFonts w:eastAsia="Times New Roman"/>
    </w:rPr>
  </w:style>
  <w:style w:type="character" w:customStyle="1" w:styleId="ListLabel26">
    <w:name w:val="ListLabel 26"/>
    <w:uiPriority w:val="99"/>
    <w:rsid w:val="00171BFB"/>
    <w:rPr>
      <w:rFonts w:eastAsia="Times New Roman"/>
    </w:rPr>
  </w:style>
  <w:style w:type="character" w:customStyle="1" w:styleId="ListLabel27">
    <w:name w:val="ListLabel 27"/>
    <w:uiPriority w:val="99"/>
    <w:rsid w:val="00171BFB"/>
    <w:rPr>
      <w:rFonts w:eastAsia="Times New Roman"/>
    </w:rPr>
  </w:style>
  <w:style w:type="character" w:customStyle="1" w:styleId="ListLabel28">
    <w:name w:val="ListLabel 28"/>
    <w:uiPriority w:val="99"/>
    <w:rsid w:val="00171BFB"/>
    <w:rPr>
      <w:rFonts w:ascii="Times New Roman" w:eastAsia="Times New Roman"/>
    </w:rPr>
  </w:style>
  <w:style w:type="character" w:customStyle="1" w:styleId="ListLabel29">
    <w:name w:val="ListLabel 29"/>
    <w:uiPriority w:val="99"/>
    <w:rsid w:val="00171BFB"/>
    <w:rPr>
      <w:rFonts w:eastAsia="Times New Roman"/>
    </w:rPr>
  </w:style>
  <w:style w:type="character" w:customStyle="1" w:styleId="ListLabel30">
    <w:name w:val="ListLabel 30"/>
    <w:uiPriority w:val="99"/>
    <w:rsid w:val="00171BFB"/>
    <w:rPr>
      <w:rFonts w:eastAsia="Times New Roman"/>
    </w:rPr>
  </w:style>
  <w:style w:type="character" w:customStyle="1" w:styleId="ListLabel31">
    <w:name w:val="ListLabel 31"/>
    <w:uiPriority w:val="99"/>
    <w:rsid w:val="00171BFB"/>
    <w:rPr>
      <w:rFonts w:eastAsia="Times New Roman"/>
    </w:rPr>
  </w:style>
  <w:style w:type="character" w:customStyle="1" w:styleId="ListLabel32">
    <w:name w:val="ListLabel 32"/>
    <w:uiPriority w:val="99"/>
    <w:rsid w:val="00171BFB"/>
    <w:rPr>
      <w:rFonts w:eastAsia="Times New Roman"/>
    </w:rPr>
  </w:style>
  <w:style w:type="character" w:customStyle="1" w:styleId="ListLabel33">
    <w:name w:val="ListLabel 33"/>
    <w:uiPriority w:val="99"/>
    <w:rsid w:val="00171BFB"/>
    <w:rPr>
      <w:rFonts w:eastAsia="Times New Roman"/>
    </w:rPr>
  </w:style>
  <w:style w:type="character" w:customStyle="1" w:styleId="ListLabel34">
    <w:name w:val="ListLabel 34"/>
    <w:uiPriority w:val="99"/>
    <w:rsid w:val="00171BFB"/>
    <w:rPr>
      <w:rFonts w:eastAsia="Times New Roman"/>
    </w:rPr>
  </w:style>
  <w:style w:type="character" w:customStyle="1" w:styleId="ListLabel35">
    <w:name w:val="ListLabel 35"/>
    <w:uiPriority w:val="99"/>
    <w:rsid w:val="00171BFB"/>
    <w:rPr>
      <w:rFonts w:eastAsia="Times New Roman"/>
    </w:rPr>
  </w:style>
  <w:style w:type="character" w:customStyle="1" w:styleId="ListLabel36">
    <w:name w:val="ListLabel 36"/>
    <w:uiPriority w:val="99"/>
    <w:rsid w:val="00171BFB"/>
    <w:rPr>
      <w:rFonts w:eastAsia="Times New Roman"/>
    </w:rPr>
  </w:style>
  <w:style w:type="character" w:customStyle="1" w:styleId="ListLabel37">
    <w:name w:val="ListLabel 37"/>
    <w:uiPriority w:val="99"/>
    <w:rsid w:val="00171BFB"/>
    <w:rPr>
      <w:rFonts w:ascii="Times New Roman" w:eastAsia="Times New Roman"/>
    </w:rPr>
  </w:style>
  <w:style w:type="character" w:customStyle="1" w:styleId="ListLabel38">
    <w:name w:val="ListLabel 38"/>
    <w:uiPriority w:val="99"/>
    <w:rsid w:val="00171BFB"/>
    <w:rPr>
      <w:rFonts w:eastAsia="Times New Roman"/>
    </w:rPr>
  </w:style>
  <w:style w:type="character" w:customStyle="1" w:styleId="ListLabel39">
    <w:name w:val="ListLabel 39"/>
    <w:uiPriority w:val="99"/>
    <w:rsid w:val="00171BFB"/>
    <w:rPr>
      <w:rFonts w:eastAsia="Times New Roman"/>
    </w:rPr>
  </w:style>
  <w:style w:type="character" w:customStyle="1" w:styleId="ListLabel40">
    <w:name w:val="ListLabel 40"/>
    <w:uiPriority w:val="99"/>
    <w:rsid w:val="00171BFB"/>
    <w:rPr>
      <w:rFonts w:eastAsia="Times New Roman"/>
    </w:rPr>
  </w:style>
  <w:style w:type="character" w:customStyle="1" w:styleId="ListLabel41">
    <w:name w:val="ListLabel 41"/>
    <w:uiPriority w:val="99"/>
    <w:rsid w:val="00171BFB"/>
    <w:rPr>
      <w:rFonts w:eastAsia="Times New Roman"/>
    </w:rPr>
  </w:style>
  <w:style w:type="character" w:customStyle="1" w:styleId="ListLabel42">
    <w:name w:val="ListLabel 42"/>
    <w:uiPriority w:val="99"/>
    <w:rsid w:val="00171BFB"/>
    <w:rPr>
      <w:rFonts w:eastAsia="Times New Roman"/>
    </w:rPr>
  </w:style>
  <w:style w:type="character" w:customStyle="1" w:styleId="ListLabel43">
    <w:name w:val="ListLabel 43"/>
    <w:uiPriority w:val="99"/>
    <w:rsid w:val="00171BFB"/>
    <w:rPr>
      <w:rFonts w:eastAsia="Times New Roman"/>
    </w:rPr>
  </w:style>
  <w:style w:type="character" w:customStyle="1" w:styleId="ListLabel44">
    <w:name w:val="ListLabel 44"/>
    <w:uiPriority w:val="99"/>
    <w:rsid w:val="00171BFB"/>
    <w:rPr>
      <w:rFonts w:eastAsia="Times New Roman"/>
    </w:rPr>
  </w:style>
  <w:style w:type="character" w:customStyle="1" w:styleId="ListLabel45">
    <w:name w:val="ListLabel 45"/>
    <w:uiPriority w:val="99"/>
    <w:rsid w:val="00171BFB"/>
    <w:rPr>
      <w:rFonts w:eastAsia="Times New Roman"/>
    </w:rPr>
  </w:style>
  <w:style w:type="character" w:customStyle="1" w:styleId="ListLabel46">
    <w:name w:val="ListLabel 46"/>
    <w:uiPriority w:val="99"/>
    <w:rsid w:val="00171BFB"/>
    <w:rPr>
      <w:rFonts w:ascii="Times New Roman" w:eastAsia="Times New Roman"/>
    </w:rPr>
  </w:style>
  <w:style w:type="character" w:customStyle="1" w:styleId="ListLabel47">
    <w:name w:val="ListLabel 47"/>
    <w:uiPriority w:val="99"/>
    <w:rsid w:val="00171BFB"/>
    <w:rPr>
      <w:rFonts w:eastAsia="Times New Roman"/>
    </w:rPr>
  </w:style>
  <w:style w:type="character" w:customStyle="1" w:styleId="ListLabel48">
    <w:name w:val="ListLabel 48"/>
    <w:uiPriority w:val="99"/>
    <w:rsid w:val="00171BFB"/>
    <w:rPr>
      <w:rFonts w:eastAsia="Times New Roman"/>
    </w:rPr>
  </w:style>
  <w:style w:type="character" w:customStyle="1" w:styleId="ListLabel49">
    <w:name w:val="ListLabel 49"/>
    <w:uiPriority w:val="99"/>
    <w:rsid w:val="00171BFB"/>
    <w:rPr>
      <w:rFonts w:eastAsia="Times New Roman"/>
    </w:rPr>
  </w:style>
  <w:style w:type="character" w:customStyle="1" w:styleId="ListLabel50">
    <w:name w:val="ListLabel 50"/>
    <w:uiPriority w:val="99"/>
    <w:rsid w:val="00171BFB"/>
    <w:rPr>
      <w:rFonts w:eastAsia="Times New Roman"/>
    </w:rPr>
  </w:style>
  <w:style w:type="character" w:customStyle="1" w:styleId="ListLabel51">
    <w:name w:val="ListLabel 51"/>
    <w:uiPriority w:val="99"/>
    <w:rsid w:val="00171BFB"/>
    <w:rPr>
      <w:rFonts w:eastAsia="Times New Roman"/>
    </w:rPr>
  </w:style>
  <w:style w:type="character" w:customStyle="1" w:styleId="ListLabel52">
    <w:name w:val="ListLabel 52"/>
    <w:uiPriority w:val="99"/>
    <w:rsid w:val="00171BFB"/>
    <w:rPr>
      <w:rFonts w:eastAsia="Times New Roman"/>
    </w:rPr>
  </w:style>
  <w:style w:type="character" w:customStyle="1" w:styleId="ListLabel53">
    <w:name w:val="ListLabel 53"/>
    <w:uiPriority w:val="99"/>
    <w:rsid w:val="00171BFB"/>
    <w:rPr>
      <w:rFonts w:eastAsia="Times New Roman"/>
    </w:rPr>
  </w:style>
  <w:style w:type="character" w:customStyle="1" w:styleId="ListLabel54">
    <w:name w:val="ListLabel 54"/>
    <w:uiPriority w:val="99"/>
    <w:rsid w:val="00171BFB"/>
    <w:rPr>
      <w:rFonts w:eastAsia="Times New Roman"/>
    </w:rPr>
  </w:style>
  <w:style w:type="character" w:customStyle="1" w:styleId="ListLabel55">
    <w:name w:val="ListLabel 55"/>
    <w:uiPriority w:val="99"/>
    <w:rsid w:val="00171BFB"/>
    <w:rPr>
      <w:rFonts w:ascii="Times New Roman" w:eastAsia="Times New Roman"/>
    </w:rPr>
  </w:style>
  <w:style w:type="character" w:customStyle="1" w:styleId="ListLabel56">
    <w:name w:val="ListLabel 56"/>
    <w:uiPriority w:val="99"/>
    <w:rsid w:val="00171BFB"/>
    <w:rPr>
      <w:rFonts w:eastAsia="Times New Roman"/>
    </w:rPr>
  </w:style>
  <w:style w:type="character" w:customStyle="1" w:styleId="ListLabel57">
    <w:name w:val="ListLabel 57"/>
    <w:uiPriority w:val="99"/>
    <w:rsid w:val="00171BFB"/>
    <w:rPr>
      <w:rFonts w:eastAsia="Times New Roman"/>
    </w:rPr>
  </w:style>
  <w:style w:type="character" w:customStyle="1" w:styleId="ListLabel58">
    <w:name w:val="ListLabel 58"/>
    <w:uiPriority w:val="99"/>
    <w:rsid w:val="00171BFB"/>
    <w:rPr>
      <w:rFonts w:eastAsia="Times New Roman"/>
    </w:rPr>
  </w:style>
  <w:style w:type="character" w:customStyle="1" w:styleId="ListLabel59">
    <w:name w:val="ListLabel 59"/>
    <w:uiPriority w:val="99"/>
    <w:rsid w:val="00171BFB"/>
    <w:rPr>
      <w:rFonts w:eastAsia="Times New Roman"/>
    </w:rPr>
  </w:style>
  <w:style w:type="character" w:customStyle="1" w:styleId="ListLabel60">
    <w:name w:val="ListLabel 60"/>
    <w:uiPriority w:val="99"/>
    <w:rsid w:val="00171BFB"/>
    <w:rPr>
      <w:rFonts w:eastAsia="Times New Roman"/>
    </w:rPr>
  </w:style>
  <w:style w:type="character" w:customStyle="1" w:styleId="ListLabel61">
    <w:name w:val="ListLabel 61"/>
    <w:uiPriority w:val="99"/>
    <w:rsid w:val="00171BFB"/>
    <w:rPr>
      <w:rFonts w:eastAsia="Times New Roman"/>
    </w:rPr>
  </w:style>
  <w:style w:type="character" w:customStyle="1" w:styleId="ListLabel62">
    <w:name w:val="ListLabel 62"/>
    <w:uiPriority w:val="99"/>
    <w:rsid w:val="00171BFB"/>
    <w:rPr>
      <w:rFonts w:eastAsia="Times New Roman"/>
    </w:rPr>
  </w:style>
  <w:style w:type="character" w:customStyle="1" w:styleId="ListLabel63">
    <w:name w:val="ListLabel 63"/>
    <w:uiPriority w:val="99"/>
    <w:rsid w:val="00171BFB"/>
    <w:rPr>
      <w:rFonts w:eastAsia="Times New Roman"/>
    </w:rPr>
  </w:style>
  <w:style w:type="character" w:customStyle="1" w:styleId="ListLabel64">
    <w:name w:val="ListLabel 64"/>
    <w:uiPriority w:val="99"/>
    <w:rsid w:val="00171BFB"/>
    <w:rPr>
      <w:rFonts w:ascii="Times New Roman" w:eastAsia="Times New Roman"/>
    </w:rPr>
  </w:style>
  <w:style w:type="character" w:customStyle="1" w:styleId="ListLabel65">
    <w:name w:val="ListLabel 65"/>
    <w:uiPriority w:val="99"/>
    <w:rsid w:val="00171BFB"/>
    <w:rPr>
      <w:rFonts w:ascii="Times New Roman" w:eastAsia="Times New Roman"/>
    </w:rPr>
  </w:style>
  <w:style w:type="character" w:customStyle="1" w:styleId="ListLabel66">
    <w:name w:val="ListLabel 66"/>
    <w:uiPriority w:val="99"/>
    <w:rsid w:val="00171BFB"/>
    <w:rPr>
      <w:rFonts w:eastAsia="Times New Roman"/>
    </w:rPr>
  </w:style>
  <w:style w:type="character" w:customStyle="1" w:styleId="ListLabel67">
    <w:name w:val="ListLabel 67"/>
    <w:uiPriority w:val="99"/>
    <w:rsid w:val="00171BFB"/>
    <w:rPr>
      <w:rFonts w:eastAsia="Times New Roman"/>
    </w:rPr>
  </w:style>
  <w:style w:type="character" w:customStyle="1" w:styleId="ListLabel68">
    <w:name w:val="ListLabel 68"/>
    <w:uiPriority w:val="99"/>
    <w:rsid w:val="00171BFB"/>
    <w:rPr>
      <w:rFonts w:eastAsia="Times New Roman"/>
    </w:rPr>
  </w:style>
  <w:style w:type="character" w:customStyle="1" w:styleId="ListLabel69">
    <w:name w:val="ListLabel 69"/>
    <w:uiPriority w:val="99"/>
    <w:rsid w:val="00171BFB"/>
    <w:rPr>
      <w:rFonts w:eastAsia="Times New Roman"/>
    </w:rPr>
  </w:style>
  <w:style w:type="character" w:customStyle="1" w:styleId="ListLabel70">
    <w:name w:val="ListLabel 70"/>
    <w:uiPriority w:val="99"/>
    <w:rsid w:val="00171BFB"/>
    <w:rPr>
      <w:rFonts w:eastAsia="Times New Roman"/>
    </w:rPr>
  </w:style>
  <w:style w:type="character" w:customStyle="1" w:styleId="ListLabel71">
    <w:name w:val="ListLabel 71"/>
    <w:uiPriority w:val="99"/>
    <w:rsid w:val="00171BFB"/>
    <w:rPr>
      <w:rFonts w:eastAsia="Times New Roman"/>
    </w:rPr>
  </w:style>
  <w:style w:type="character" w:customStyle="1" w:styleId="ListLabel72">
    <w:name w:val="ListLabel 72"/>
    <w:uiPriority w:val="99"/>
    <w:rsid w:val="00171BFB"/>
    <w:rPr>
      <w:rFonts w:eastAsia="Times New Roman"/>
    </w:rPr>
  </w:style>
  <w:style w:type="character" w:customStyle="1" w:styleId="ListLabel73">
    <w:name w:val="ListLabel 73"/>
    <w:uiPriority w:val="99"/>
    <w:rsid w:val="00171BFB"/>
    <w:rPr>
      <w:rFonts w:ascii="Times New Roman" w:eastAsia="Times New Roman"/>
      <w:sz w:val="20"/>
    </w:rPr>
  </w:style>
  <w:style w:type="character" w:customStyle="1" w:styleId="ListLabel74">
    <w:name w:val="ListLabel 74"/>
    <w:uiPriority w:val="99"/>
    <w:rsid w:val="00171BFB"/>
    <w:rPr>
      <w:rFonts w:eastAsia="Times New Roman"/>
    </w:rPr>
  </w:style>
  <w:style w:type="character" w:customStyle="1" w:styleId="ListLabel75">
    <w:name w:val="ListLabel 75"/>
    <w:uiPriority w:val="99"/>
    <w:rsid w:val="00171BFB"/>
    <w:rPr>
      <w:rFonts w:eastAsia="Times New Roman"/>
    </w:rPr>
  </w:style>
  <w:style w:type="character" w:customStyle="1" w:styleId="ListLabel76">
    <w:name w:val="ListLabel 76"/>
    <w:uiPriority w:val="99"/>
    <w:rsid w:val="00171BFB"/>
    <w:rPr>
      <w:rFonts w:eastAsia="Times New Roman"/>
    </w:rPr>
  </w:style>
  <w:style w:type="character" w:customStyle="1" w:styleId="ListLabel77">
    <w:name w:val="ListLabel 77"/>
    <w:uiPriority w:val="99"/>
    <w:rsid w:val="00171BFB"/>
    <w:rPr>
      <w:rFonts w:eastAsia="Times New Roman"/>
    </w:rPr>
  </w:style>
  <w:style w:type="character" w:customStyle="1" w:styleId="ListLabel78">
    <w:name w:val="ListLabel 78"/>
    <w:uiPriority w:val="99"/>
    <w:rsid w:val="00171BFB"/>
    <w:rPr>
      <w:rFonts w:eastAsia="Times New Roman"/>
    </w:rPr>
  </w:style>
  <w:style w:type="character" w:customStyle="1" w:styleId="ListLabel79">
    <w:name w:val="ListLabel 79"/>
    <w:uiPriority w:val="99"/>
    <w:rsid w:val="00171BFB"/>
    <w:rPr>
      <w:rFonts w:eastAsia="Times New Roman"/>
    </w:rPr>
  </w:style>
  <w:style w:type="character" w:customStyle="1" w:styleId="ListLabel80">
    <w:name w:val="ListLabel 80"/>
    <w:uiPriority w:val="99"/>
    <w:rsid w:val="00171BFB"/>
    <w:rPr>
      <w:rFonts w:eastAsia="Times New Roman"/>
    </w:rPr>
  </w:style>
  <w:style w:type="character" w:customStyle="1" w:styleId="ListLabel81">
    <w:name w:val="ListLabel 81"/>
    <w:uiPriority w:val="99"/>
    <w:rsid w:val="00171BFB"/>
    <w:rPr>
      <w:rFonts w:eastAsia="Times New Roman"/>
    </w:rPr>
  </w:style>
  <w:style w:type="character" w:customStyle="1" w:styleId="ListLabel82">
    <w:name w:val="ListLabel 82"/>
    <w:uiPriority w:val="99"/>
    <w:rsid w:val="00171BFB"/>
    <w:rPr>
      <w:rFonts w:eastAsia="Times New Roman"/>
    </w:rPr>
  </w:style>
  <w:style w:type="character" w:customStyle="1" w:styleId="ListLabel83">
    <w:name w:val="ListLabel 83"/>
    <w:uiPriority w:val="99"/>
    <w:rsid w:val="00171BFB"/>
    <w:rPr>
      <w:rFonts w:eastAsia="Times New Roman"/>
    </w:rPr>
  </w:style>
  <w:style w:type="character" w:customStyle="1" w:styleId="ListLabel84">
    <w:name w:val="ListLabel 84"/>
    <w:uiPriority w:val="99"/>
    <w:rsid w:val="00171BFB"/>
    <w:rPr>
      <w:rFonts w:ascii="Times New Roman" w:eastAsia="Times New Roman"/>
    </w:rPr>
  </w:style>
  <w:style w:type="character" w:customStyle="1" w:styleId="ListLabel85">
    <w:name w:val="ListLabel 85"/>
    <w:uiPriority w:val="99"/>
    <w:rsid w:val="00171BFB"/>
    <w:rPr>
      <w:rFonts w:eastAsia="Times New Roman"/>
    </w:rPr>
  </w:style>
  <w:style w:type="character" w:customStyle="1" w:styleId="ListLabel86">
    <w:name w:val="ListLabel 86"/>
    <w:uiPriority w:val="99"/>
    <w:rsid w:val="00171BFB"/>
    <w:rPr>
      <w:rFonts w:eastAsia="Times New Roman"/>
    </w:rPr>
  </w:style>
  <w:style w:type="character" w:customStyle="1" w:styleId="ListLabel87">
    <w:name w:val="ListLabel 87"/>
    <w:uiPriority w:val="99"/>
    <w:rsid w:val="00171BFB"/>
    <w:rPr>
      <w:rFonts w:eastAsia="Times New Roman"/>
    </w:rPr>
  </w:style>
  <w:style w:type="character" w:customStyle="1" w:styleId="ListLabel88">
    <w:name w:val="ListLabel 88"/>
    <w:uiPriority w:val="99"/>
    <w:rsid w:val="00171BFB"/>
    <w:rPr>
      <w:rFonts w:eastAsia="Times New Roman"/>
    </w:rPr>
  </w:style>
  <w:style w:type="character" w:customStyle="1" w:styleId="ListLabel89">
    <w:name w:val="ListLabel 89"/>
    <w:uiPriority w:val="99"/>
    <w:rsid w:val="00171BFB"/>
    <w:rPr>
      <w:rFonts w:eastAsia="Times New Roman"/>
    </w:rPr>
  </w:style>
  <w:style w:type="character" w:customStyle="1" w:styleId="ListLabel90">
    <w:name w:val="ListLabel 90"/>
    <w:uiPriority w:val="99"/>
    <w:rsid w:val="00171BFB"/>
    <w:rPr>
      <w:rFonts w:eastAsia="Times New Roman"/>
    </w:rPr>
  </w:style>
  <w:style w:type="character" w:customStyle="1" w:styleId="ListLabel91">
    <w:name w:val="ListLabel 91"/>
    <w:uiPriority w:val="99"/>
    <w:rsid w:val="00171BFB"/>
    <w:rPr>
      <w:rFonts w:eastAsia="Times New Roman"/>
    </w:rPr>
  </w:style>
  <w:style w:type="character" w:customStyle="1" w:styleId="ListLabel92">
    <w:name w:val="ListLabel 92"/>
    <w:uiPriority w:val="99"/>
    <w:rsid w:val="00171BFB"/>
    <w:rPr>
      <w:rFonts w:ascii="Times New Roman" w:eastAsia="Times New Roman"/>
    </w:rPr>
  </w:style>
  <w:style w:type="character" w:customStyle="1" w:styleId="ListLabel93">
    <w:name w:val="ListLabel 93"/>
    <w:uiPriority w:val="99"/>
    <w:rsid w:val="00171BFB"/>
    <w:rPr>
      <w:rFonts w:eastAsia="Times New Roman"/>
    </w:rPr>
  </w:style>
  <w:style w:type="character" w:customStyle="1" w:styleId="ListLabel94">
    <w:name w:val="ListLabel 94"/>
    <w:uiPriority w:val="99"/>
    <w:rsid w:val="00171BFB"/>
    <w:rPr>
      <w:rFonts w:eastAsia="Times New Roman"/>
    </w:rPr>
  </w:style>
  <w:style w:type="character" w:customStyle="1" w:styleId="ListLabel95">
    <w:name w:val="ListLabel 95"/>
    <w:uiPriority w:val="99"/>
    <w:rsid w:val="00171BFB"/>
    <w:rPr>
      <w:rFonts w:eastAsia="Times New Roman"/>
    </w:rPr>
  </w:style>
  <w:style w:type="character" w:customStyle="1" w:styleId="ListLabel96">
    <w:name w:val="ListLabel 96"/>
    <w:uiPriority w:val="99"/>
    <w:rsid w:val="00171BFB"/>
    <w:rPr>
      <w:rFonts w:eastAsia="Times New Roman"/>
    </w:rPr>
  </w:style>
  <w:style w:type="character" w:customStyle="1" w:styleId="ListLabel97">
    <w:name w:val="ListLabel 97"/>
    <w:uiPriority w:val="99"/>
    <w:rsid w:val="00171BFB"/>
    <w:rPr>
      <w:rFonts w:eastAsia="Times New Roman"/>
    </w:rPr>
  </w:style>
  <w:style w:type="character" w:customStyle="1" w:styleId="ListLabel98">
    <w:name w:val="ListLabel 98"/>
    <w:uiPriority w:val="99"/>
    <w:rsid w:val="00171BFB"/>
    <w:rPr>
      <w:rFonts w:eastAsia="Times New Roman"/>
    </w:rPr>
  </w:style>
  <w:style w:type="character" w:customStyle="1" w:styleId="ListLabel99">
    <w:name w:val="ListLabel 99"/>
    <w:uiPriority w:val="99"/>
    <w:rsid w:val="00171BFB"/>
    <w:rPr>
      <w:rFonts w:eastAsia="Times New Roman"/>
    </w:rPr>
  </w:style>
  <w:style w:type="character" w:customStyle="1" w:styleId="ListLabel100">
    <w:name w:val="ListLabel 100"/>
    <w:uiPriority w:val="99"/>
    <w:rsid w:val="00171BFB"/>
    <w:rPr>
      <w:rFonts w:eastAsia="Times New Roman"/>
    </w:rPr>
  </w:style>
  <w:style w:type="character" w:customStyle="1" w:styleId="ListLabel101">
    <w:name w:val="ListLabel 101"/>
    <w:uiPriority w:val="99"/>
    <w:rsid w:val="00171BFB"/>
    <w:rPr>
      <w:rFonts w:ascii="Times New Roman" w:eastAsia="Times New Roman"/>
    </w:rPr>
  </w:style>
  <w:style w:type="character" w:customStyle="1" w:styleId="ListLabel102">
    <w:name w:val="ListLabel 102"/>
    <w:uiPriority w:val="99"/>
    <w:rsid w:val="00171BFB"/>
    <w:rPr>
      <w:rFonts w:eastAsia="Times New Roman"/>
    </w:rPr>
  </w:style>
  <w:style w:type="character" w:customStyle="1" w:styleId="ListLabel103">
    <w:name w:val="ListLabel 103"/>
    <w:uiPriority w:val="99"/>
    <w:rsid w:val="00171BFB"/>
    <w:rPr>
      <w:rFonts w:eastAsia="Times New Roman"/>
    </w:rPr>
  </w:style>
  <w:style w:type="character" w:customStyle="1" w:styleId="ListLabel104">
    <w:name w:val="ListLabel 104"/>
    <w:uiPriority w:val="99"/>
    <w:rsid w:val="00171BFB"/>
    <w:rPr>
      <w:rFonts w:eastAsia="Times New Roman"/>
    </w:rPr>
  </w:style>
  <w:style w:type="character" w:customStyle="1" w:styleId="ListLabel105">
    <w:name w:val="ListLabel 105"/>
    <w:uiPriority w:val="99"/>
    <w:rsid w:val="00171BFB"/>
    <w:rPr>
      <w:rFonts w:eastAsia="Times New Roman"/>
    </w:rPr>
  </w:style>
  <w:style w:type="character" w:customStyle="1" w:styleId="ListLabel106">
    <w:name w:val="ListLabel 106"/>
    <w:uiPriority w:val="99"/>
    <w:rsid w:val="00171BFB"/>
    <w:rPr>
      <w:rFonts w:eastAsia="Times New Roman"/>
    </w:rPr>
  </w:style>
  <w:style w:type="character" w:customStyle="1" w:styleId="ListLabel107">
    <w:name w:val="ListLabel 107"/>
    <w:uiPriority w:val="99"/>
    <w:rsid w:val="00171BFB"/>
    <w:rPr>
      <w:rFonts w:eastAsia="Times New Roman"/>
    </w:rPr>
  </w:style>
  <w:style w:type="character" w:customStyle="1" w:styleId="ListLabel108">
    <w:name w:val="ListLabel 108"/>
    <w:uiPriority w:val="99"/>
    <w:rsid w:val="00171BFB"/>
    <w:rPr>
      <w:rFonts w:eastAsia="Times New Roman"/>
    </w:rPr>
  </w:style>
  <w:style w:type="character" w:customStyle="1" w:styleId="ListLabel109">
    <w:name w:val="ListLabel 109"/>
    <w:uiPriority w:val="99"/>
    <w:rsid w:val="00171BFB"/>
    <w:rPr>
      <w:rFonts w:eastAsia="Times New Roman"/>
    </w:rPr>
  </w:style>
  <w:style w:type="character" w:customStyle="1" w:styleId="ListLabel110">
    <w:name w:val="ListLabel 110"/>
    <w:uiPriority w:val="99"/>
    <w:rsid w:val="00171BFB"/>
    <w:rPr>
      <w:rFonts w:ascii="Times New Roman" w:eastAsia="Times New Roman"/>
    </w:rPr>
  </w:style>
  <w:style w:type="character" w:customStyle="1" w:styleId="ListLabel111">
    <w:name w:val="ListLabel 111"/>
    <w:uiPriority w:val="99"/>
    <w:rsid w:val="00171BFB"/>
    <w:rPr>
      <w:rFonts w:eastAsia="Times New Roman"/>
    </w:rPr>
  </w:style>
  <w:style w:type="character" w:customStyle="1" w:styleId="ListLabel112">
    <w:name w:val="ListLabel 112"/>
    <w:uiPriority w:val="99"/>
    <w:rsid w:val="00171BFB"/>
    <w:rPr>
      <w:rFonts w:eastAsia="Times New Roman"/>
    </w:rPr>
  </w:style>
  <w:style w:type="character" w:customStyle="1" w:styleId="ListLabel113">
    <w:name w:val="ListLabel 113"/>
    <w:uiPriority w:val="99"/>
    <w:rsid w:val="00171BFB"/>
    <w:rPr>
      <w:rFonts w:eastAsia="Times New Roman"/>
    </w:rPr>
  </w:style>
  <w:style w:type="character" w:customStyle="1" w:styleId="ListLabel114">
    <w:name w:val="ListLabel 114"/>
    <w:uiPriority w:val="99"/>
    <w:rsid w:val="00171BFB"/>
    <w:rPr>
      <w:rFonts w:eastAsia="Times New Roman"/>
    </w:rPr>
  </w:style>
  <w:style w:type="character" w:customStyle="1" w:styleId="ListLabel115">
    <w:name w:val="ListLabel 115"/>
    <w:uiPriority w:val="99"/>
    <w:rsid w:val="00171BFB"/>
    <w:rPr>
      <w:rFonts w:eastAsia="Times New Roman"/>
    </w:rPr>
  </w:style>
  <w:style w:type="character" w:customStyle="1" w:styleId="ListLabel116">
    <w:name w:val="ListLabel 116"/>
    <w:uiPriority w:val="99"/>
    <w:rsid w:val="00171BFB"/>
    <w:rPr>
      <w:rFonts w:eastAsia="Times New Roman"/>
    </w:rPr>
  </w:style>
  <w:style w:type="character" w:customStyle="1" w:styleId="ListLabel117">
    <w:name w:val="ListLabel 117"/>
    <w:uiPriority w:val="99"/>
    <w:rsid w:val="00171BFB"/>
    <w:rPr>
      <w:rFonts w:eastAsia="Times New Roman"/>
    </w:rPr>
  </w:style>
  <w:style w:type="character" w:customStyle="1" w:styleId="ListLabel118">
    <w:name w:val="ListLabel 118"/>
    <w:uiPriority w:val="99"/>
    <w:rsid w:val="00171BFB"/>
    <w:rPr>
      <w:rFonts w:eastAsia="Times New Roman"/>
    </w:rPr>
  </w:style>
  <w:style w:type="character" w:customStyle="1" w:styleId="ListLabel119">
    <w:name w:val="ListLabel 119"/>
    <w:uiPriority w:val="99"/>
    <w:rsid w:val="00171BFB"/>
    <w:rPr>
      <w:rFonts w:ascii="Times New Roman" w:eastAsia="Times New Roman"/>
    </w:rPr>
  </w:style>
  <w:style w:type="character" w:customStyle="1" w:styleId="ListLabel120">
    <w:name w:val="ListLabel 120"/>
    <w:uiPriority w:val="99"/>
    <w:rsid w:val="00171BFB"/>
    <w:rPr>
      <w:rFonts w:eastAsia="Times New Roman"/>
    </w:rPr>
  </w:style>
  <w:style w:type="character" w:customStyle="1" w:styleId="ListLabel121">
    <w:name w:val="ListLabel 121"/>
    <w:uiPriority w:val="99"/>
    <w:rsid w:val="00171BFB"/>
    <w:rPr>
      <w:rFonts w:eastAsia="Times New Roman"/>
    </w:rPr>
  </w:style>
  <w:style w:type="character" w:customStyle="1" w:styleId="ListLabel122">
    <w:name w:val="ListLabel 122"/>
    <w:uiPriority w:val="99"/>
    <w:rsid w:val="00171BFB"/>
    <w:rPr>
      <w:rFonts w:eastAsia="Times New Roman"/>
    </w:rPr>
  </w:style>
  <w:style w:type="character" w:customStyle="1" w:styleId="ListLabel123">
    <w:name w:val="ListLabel 123"/>
    <w:uiPriority w:val="99"/>
    <w:rsid w:val="00171BFB"/>
    <w:rPr>
      <w:rFonts w:eastAsia="Times New Roman"/>
    </w:rPr>
  </w:style>
  <w:style w:type="character" w:customStyle="1" w:styleId="ListLabel124">
    <w:name w:val="ListLabel 124"/>
    <w:uiPriority w:val="99"/>
    <w:rsid w:val="00171BFB"/>
    <w:rPr>
      <w:rFonts w:eastAsia="Times New Roman"/>
    </w:rPr>
  </w:style>
  <w:style w:type="character" w:customStyle="1" w:styleId="ListLabel125">
    <w:name w:val="ListLabel 125"/>
    <w:uiPriority w:val="99"/>
    <w:rsid w:val="00171BFB"/>
    <w:rPr>
      <w:rFonts w:eastAsia="Times New Roman"/>
    </w:rPr>
  </w:style>
  <w:style w:type="character" w:customStyle="1" w:styleId="ListLabel126">
    <w:name w:val="ListLabel 126"/>
    <w:uiPriority w:val="99"/>
    <w:rsid w:val="00171BFB"/>
    <w:rPr>
      <w:rFonts w:eastAsia="Times New Roman"/>
    </w:rPr>
  </w:style>
  <w:style w:type="character" w:customStyle="1" w:styleId="ListLabel127">
    <w:name w:val="ListLabel 127"/>
    <w:uiPriority w:val="99"/>
    <w:rsid w:val="00171BFB"/>
    <w:rPr>
      <w:rFonts w:eastAsia="Times New Roman"/>
    </w:rPr>
  </w:style>
  <w:style w:type="character" w:customStyle="1" w:styleId="ListLabel128">
    <w:name w:val="ListLabel 128"/>
    <w:uiPriority w:val="99"/>
    <w:rsid w:val="00171BFB"/>
    <w:rPr>
      <w:rFonts w:ascii="Times New Roman" w:eastAsia="Times New Roman"/>
    </w:rPr>
  </w:style>
  <w:style w:type="character" w:customStyle="1" w:styleId="ListLabel129">
    <w:name w:val="ListLabel 129"/>
    <w:uiPriority w:val="99"/>
    <w:rsid w:val="00171BFB"/>
    <w:rPr>
      <w:rFonts w:eastAsia="Times New Roman"/>
    </w:rPr>
  </w:style>
  <w:style w:type="character" w:customStyle="1" w:styleId="ListLabel130">
    <w:name w:val="ListLabel 130"/>
    <w:uiPriority w:val="99"/>
    <w:rsid w:val="00171BFB"/>
    <w:rPr>
      <w:rFonts w:eastAsia="Times New Roman"/>
    </w:rPr>
  </w:style>
  <w:style w:type="character" w:customStyle="1" w:styleId="ListLabel131">
    <w:name w:val="ListLabel 131"/>
    <w:uiPriority w:val="99"/>
    <w:rsid w:val="00171BFB"/>
    <w:rPr>
      <w:rFonts w:eastAsia="Times New Roman"/>
    </w:rPr>
  </w:style>
  <w:style w:type="character" w:customStyle="1" w:styleId="ListLabel132">
    <w:name w:val="ListLabel 132"/>
    <w:uiPriority w:val="99"/>
    <w:rsid w:val="00171BFB"/>
    <w:rPr>
      <w:rFonts w:eastAsia="Times New Roman"/>
    </w:rPr>
  </w:style>
  <w:style w:type="character" w:customStyle="1" w:styleId="ListLabel133">
    <w:name w:val="ListLabel 133"/>
    <w:uiPriority w:val="99"/>
    <w:rsid w:val="00171BFB"/>
    <w:rPr>
      <w:rFonts w:eastAsia="Times New Roman"/>
    </w:rPr>
  </w:style>
  <w:style w:type="character" w:customStyle="1" w:styleId="ListLabel134">
    <w:name w:val="ListLabel 134"/>
    <w:uiPriority w:val="99"/>
    <w:rsid w:val="00171BFB"/>
    <w:rPr>
      <w:rFonts w:eastAsia="Times New Roman"/>
    </w:rPr>
  </w:style>
  <w:style w:type="character" w:customStyle="1" w:styleId="ListLabel135">
    <w:name w:val="ListLabel 135"/>
    <w:uiPriority w:val="99"/>
    <w:rsid w:val="00171BFB"/>
    <w:rPr>
      <w:rFonts w:eastAsia="Times New Roman"/>
    </w:rPr>
  </w:style>
  <w:style w:type="character" w:customStyle="1" w:styleId="ListLabel136">
    <w:name w:val="ListLabel 136"/>
    <w:uiPriority w:val="99"/>
    <w:rsid w:val="00171BFB"/>
    <w:rPr>
      <w:rFonts w:eastAsia="Times New Roman"/>
    </w:rPr>
  </w:style>
  <w:style w:type="character" w:customStyle="1" w:styleId="ListLabel137">
    <w:name w:val="ListLabel 137"/>
    <w:uiPriority w:val="99"/>
    <w:rsid w:val="00171BFB"/>
    <w:rPr>
      <w:rFonts w:ascii="Times New Roman" w:eastAsia="Times New Roman"/>
    </w:rPr>
  </w:style>
  <w:style w:type="character" w:customStyle="1" w:styleId="ListLabel138">
    <w:name w:val="ListLabel 138"/>
    <w:uiPriority w:val="99"/>
    <w:rsid w:val="00171BFB"/>
    <w:rPr>
      <w:rFonts w:eastAsia="Times New Roman"/>
    </w:rPr>
  </w:style>
  <w:style w:type="character" w:customStyle="1" w:styleId="ListLabel139">
    <w:name w:val="ListLabel 139"/>
    <w:uiPriority w:val="99"/>
    <w:rsid w:val="00171BFB"/>
    <w:rPr>
      <w:rFonts w:eastAsia="Times New Roman"/>
    </w:rPr>
  </w:style>
  <w:style w:type="character" w:customStyle="1" w:styleId="ListLabel140">
    <w:name w:val="ListLabel 140"/>
    <w:uiPriority w:val="99"/>
    <w:rsid w:val="00171BFB"/>
    <w:rPr>
      <w:rFonts w:eastAsia="Times New Roman"/>
    </w:rPr>
  </w:style>
  <w:style w:type="character" w:customStyle="1" w:styleId="ListLabel141">
    <w:name w:val="ListLabel 141"/>
    <w:uiPriority w:val="99"/>
    <w:rsid w:val="00171BFB"/>
    <w:rPr>
      <w:rFonts w:eastAsia="Times New Roman"/>
    </w:rPr>
  </w:style>
  <w:style w:type="character" w:customStyle="1" w:styleId="ListLabel142">
    <w:name w:val="ListLabel 142"/>
    <w:uiPriority w:val="99"/>
    <w:rsid w:val="00171BFB"/>
    <w:rPr>
      <w:rFonts w:eastAsia="Times New Roman"/>
    </w:rPr>
  </w:style>
  <w:style w:type="character" w:customStyle="1" w:styleId="ListLabel143">
    <w:name w:val="ListLabel 143"/>
    <w:uiPriority w:val="99"/>
    <w:rsid w:val="00171BFB"/>
    <w:rPr>
      <w:rFonts w:eastAsia="Times New Roman"/>
    </w:rPr>
  </w:style>
  <w:style w:type="character" w:customStyle="1" w:styleId="ListLabel144">
    <w:name w:val="ListLabel 144"/>
    <w:uiPriority w:val="99"/>
    <w:rsid w:val="00171BFB"/>
    <w:rPr>
      <w:rFonts w:eastAsia="Times New Roman"/>
    </w:rPr>
  </w:style>
  <w:style w:type="character" w:customStyle="1" w:styleId="ListLabel145">
    <w:name w:val="ListLabel 145"/>
    <w:uiPriority w:val="99"/>
    <w:rsid w:val="00171BFB"/>
    <w:rPr>
      <w:rFonts w:eastAsia="Times New Roman"/>
    </w:rPr>
  </w:style>
  <w:style w:type="character" w:customStyle="1" w:styleId="ListLabel146">
    <w:name w:val="ListLabel 146"/>
    <w:uiPriority w:val="99"/>
    <w:rsid w:val="00171BFB"/>
    <w:rPr>
      <w:rFonts w:ascii="Times New Roman" w:eastAsia="Times New Roman"/>
    </w:rPr>
  </w:style>
  <w:style w:type="character" w:customStyle="1" w:styleId="ListLabel147">
    <w:name w:val="ListLabel 147"/>
    <w:uiPriority w:val="99"/>
    <w:rsid w:val="00171BFB"/>
    <w:rPr>
      <w:rFonts w:eastAsia="Times New Roman"/>
    </w:rPr>
  </w:style>
  <w:style w:type="character" w:customStyle="1" w:styleId="ListLabel148">
    <w:name w:val="ListLabel 148"/>
    <w:uiPriority w:val="99"/>
    <w:rsid w:val="00171BFB"/>
    <w:rPr>
      <w:rFonts w:eastAsia="Times New Roman"/>
    </w:rPr>
  </w:style>
  <w:style w:type="character" w:customStyle="1" w:styleId="ListLabel149">
    <w:name w:val="ListLabel 149"/>
    <w:uiPriority w:val="99"/>
    <w:rsid w:val="00171BFB"/>
    <w:rPr>
      <w:rFonts w:eastAsia="Times New Roman"/>
    </w:rPr>
  </w:style>
  <w:style w:type="character" w:customStyle="1" w:styleId="ListLabel150">
    <w:name w:val="ListLabel 150"/>
    <w:uiPriority w:val="99"/>
    <w:rsid w:val="00171BFB"/>
    <w:rPr>
      <w:rFonts w:eastAsia="Times New Roman"/>
    </w:rPr>
  </w:style>
  <w:style w:type="character" w:customStyle="1" w:styleId="ListLabel151">
    <w:name w:val="ListLabel 151"/>
    <w:uiPriority w:val="99"/>
    <w:rsid w:val="00171BFB"/>
    <w:rPr>
      <w:rFonts w:eastAsia="Times New Roman"/>
    </w:rPr>
  </w:style>
  <w:style w:type="character" w:customStyle="1" w:styleId="ListLabel152">
    <w:name w:val="ListLabel 152"/>
    <w:uiPriority w:val="99"/>
    <w:rsid w:val="00171BFB"/>
    <w:rPr>
      <w:rFonts w:eastAsia="Times New Roman"/>
    </w:rPr>
  </w:style>
  <w:style w:type="character" w:customStyle="1" w:styleId="ListLabel153">
    <w:name w:val="ListLabel 153"/>
    <w:uiPriority w:val="99"/>
    <w:rsid w:val="00171BFB"/>
    <w:rPr>
      <w:rFonts w:eastAsia="Times New Roman"/>
    </w:rPr>
  </w:style>
  <w:style w:type="character" w:customStyle="1" w:styleId="ListLabel154">
    <w:name w:val="ListLabel 154"/>
    <w:uiPriority w:val="99"/>
    <w:rsid w:val="00171BFB"/>
    <w:rPr>
      <w:rFonts w:eastAsia="Times New Roman"/>
    </w:rPr>
  </w:style>
  <w:style w:type="character" w:customStyle="1" w:styleId="ListLabel155">
    <w:name w:val="ListLabel 155"/>
    <w:uiPriority w:val="99"/>
    <w:rsid w:val="00171BFB"/>
    <w:rPr>
      <w:rFonts w:ascii="Times New Roman" w:eastAsia="Times New Roman"/>
    </w:rPr>
  </w:style>
  <w:style w:type="character" w:customStyle="1" w:styleId="ListLabel156">
    <w:name w:val="ListLabel 156"/>
    <w:uiPriority w:val="99"/>
    <w:rsid w:val="00171BFB"/>
    <w:rPr>
      <w:rFonts w:ascii="Times New Roman" w:eastAsia="Times New Roman"/>
    </w:rPr>
  </w:style>
  <w:style w:type="character" w:customStyle="1" w:styleId="ListLabel157">
    <w:name w:val="ListLabel 157"/>
    <w:uiPriority w:val="99"/>
    <w:rsid w:val="00171BFB"/>
    <w:rPr>
      <w:rFonts w:eastAsia="Times New Roman"/>
    </w:rPr>
  </w:style>
  <w:style w:type="character" w:customStyle="1" w:styleId="ListLabel158">
    <w:name w:val="ListLabel 158"/>
    <w:uiPriority w:val="99"/>
    <w:rsid w:val="00171BFB"/>
    <w:rPr>
      <w:rFonts w:eastAsia="Times New Roman"/>
    </w:rPr>
  </w:style>
  <w:style w:type="character" w:customStyle="1" w:styleId="ListLabel159">
    <w:name w:val="ListLabel 159"/>
    <w:uiPriority w:val="99"/>
    <w:rsid w:val="00171BFB"/>
    <w:rPr>
      <w:rFonts w:eastAsia="Times New Roman"/>
    </w:rPr>
  </w:style>
  <w:style w:type="character" w:customStyle="1" w:styleId="ListLabel160">
    <w:name w:val="ListLabel 160"/>
    <w:uiPriority w:val="99"/>
    <w:rsid w:val="00171BFB"/>
    <w:rPr>
      <w:rFonts w:eastAsia="Times New Roman"/>
    </w:rPr>
  </w:style>
  <w:style w:type="character" w:customStyle="1" w:styleId="ListLabel161">
    <w:name w:val="ListLabel 161"/>
    <w:uiPriority w:val="99"/>
    <w:rsid w:val="00171BFB"/>
    <w:rPr>
      <w:rFonts w:eastAsia="Times New Roman"/>
    </w:rPr>
  </w:style>
  <w:style w:type="character" w:customStyle="1" w:styleId="ListLabel162">
    <w:name w:val="ListLabel 162"/>
    <w:uiPriority w:val="99"/>
    <w:rsid w:val="00171BFB"/>
    <w:rPr>
      <w:rFonts w:eastAsia="Times New Roman"/>
    </w:rPr>
  </w:style>
  <w:style w:type="character" w:customStyle="1" w:styleId="ListLabel163">
    <w:name w:val="ListLabel 163"/>
    <w:uiPriority w:val="99"/>
    <w:rsid w:val="00171BFB"/>
    <w:rPr>
      <w:rFonts w:eastAsia="Times New Roman"/>
    </w:rPr>
  </w:style>
  <w:style w:type="character" w:customStyle="1" w:styleId="ListLabel164">
    <w:name w:val="ListLabel 164"/>
    <w:uiPriority w:val="99"/>
    <w:rsid w:val="00171BFB"/>
    <w:rPr>
      <w:rFonts w:ascii="Times New Roman" w:eastAsia="Times New Roman"/>
      <w:sz w:val="20"/>
    </w:rPr>
  </w:style>
  <w:style w:type="character" w:customStyle="1" w:styleId="ListLabel165">
    <w:name w:val="ListLabel 165"/>
    <w:uiPriority w:val="99"/>
    <w:rsid w:val="00171BFB"/>
    <w:rPr>
      <w:rFonts w:eastAsia="Times New Roman"/>
    </w:rPr>
  </w:style>
  <w:style w:type="character" w:customStyle="1" w:styleId="ListLabel166">
    <w:name w:val="ListLabel 166"/>
    <w:uiPriority w:val="99"/>
    <w:rsid w:val="00171BFB"/>
    <w:rPr>
      <w:rFonts w:ascii="Times New Roman" w:eastAsia="Times New Roman"/>
    </w:rPr>
  </w:style>
  <w:style w:type="character" w:customStyle="1" w:styleId="ListLabel167">
    <w:name w:val="ListLabel 167"/>
    <w:uiPriority w:val="99"/>
    <w:rsid w:val="00171BFB"/>
    <w:rPr>
      <w:rFonts w:eastAsia="Times New Roman"/>
    </w:rPr>
  </w:style>
  <w:style w:type="character" w:customStyle="1" w:styleId="ListLabel168">
    <w:name w:val="ListLabel 168"/>
    <w:uiPriority w:val="99"/>
    <w:rsid w:val="00171BFB"/>
    <w:rPr>
      <w:rFonts w:eastAsia="Times New Roman"/>
    </w:rPr>
  </w:style>
  <w:style w:type="character" w:customStyle="1" w:styleId="ListLabel169">
    <w:name w:val="ListLabel 169"/>
    <w:uiPriority w:val="99"/>
    <w:rsid w:val="00171BFB"/>
    <w:rPr>
      <w:rFonts w:eastAsia="Times New Roman"/>
    </w:rPr>
  </w:style>
  <w:style w:type="character" w:customStyle="1" w:styleId="ListLabel170">
    <w:name w:val="ListLabel 170"/>
    <w:uiPriority w:val="99"/>
    <w:rsid w:val="00171BFB"/>
    <w:rPr>
      <w:rFonts w:eastAsia="Times New Roman"/>
    </w:rPr>
  </w:style>
  <w:style w:type="character" w:customStyle="1" w:styleId="ListLabel171">
    <w:name w:val="ListLabel 171"/>
    <w:uiPriority w:val="99"/>
    <w:rsid w:val="00171BFB"/>
    <w:rPr>
      <w:rFonts w:eastAsia="Times New Roman"/>
    </w:rPr>
  </w:style>
  <w:style w:type="character" w:customStyle="1" w:styleId="ListLabel172">
    <w:name w:val="ListLabel 172"/>
    <w:uiPriority w:val="99"/>
    <w:rsid w:val="00171BFB"/>
    <w:rPr>
      <w:rFonts w:eastAsia="Times New Roman"/>
    </w:rPr>
  </w:style>
  <w:style w:type="character" w:customStyle="1" w:styleId="ListLabel173">
    <w:name w:val="ListLabel 173"/>
    <w:uiPriority w:val="99"/>
    <w:rsid w:val="00171BFB"/>
    <w:rPr>
      <w:rFonts w:eastAsia="Times New Roman"/>
    </w:rPr>
  </w:style>
  <w:style w:type="character" w:customStyle="1" w:styleId="ListLabel174">
    <w:name w:val="ListLabel 174"/>
    <w:uiPriority w:val="99"/>
    <w:rsid w:val="00171BFB"/>
    <w:rPr>
      <w:rFonts w:ascii="Times New Roman" w:eastAsia="Times New Roman"/>
    </w:rPr>
  </w:style>
  <w:style w:type="character" w:customStyle="1" w:styleId="ListLabel175">
    <w:name w:val="ListLabel 175"/>
    <w:uiPriority w:val="99"/>
    <w:rsid w:val="00171BFB"/>
    <w:rPr>
      <w:rFonts w:eastAsia="Times New Roman"/>
    </w:rPr>
  </w:style>
  <w:style w:type="character" w:customStyle="1" w:styleId="ListLabel176">
    <w:name w:val="ListLabel 176"/>
    <w:uiPriority w:val="99"/>
    <w:rsid w:val="00171BFB"/>
    <w:rPr>
      <w:rFonts w:eastAsia="Times New Roman"/>
    </w:rPr>
  </w:style>
  <w:style w:type="character" w:customStyle="1" w:styleId="ListLabel177">
    <w:name w:val="ListLabel 177"/>
    <w:uiPriority w:val="99"/>
    <w:rsid w:val="00171BFB"/>
    <w:rPr>
      <w:rFonts w:eastAsia="Times New Roman"/>
    </w:rPr>
  </w:style>
  <w:style w:type="character" w:customStyle="1" w:styleId="ListLabel178">
    <w:name w:val="ListLabel 178"/>
    <w:uiPriority w:val="99"/>
    <w:rsid w:val="00171BFB"/>
    <w:rPr>
      <w:rFonts w:eastAsia="Times New Roman"/>
    </w:rPr>
  </w:style>
  <w:style w:type="character" w:customStyle="1" w:styleId="ListLabel179">
    <w:name w:val="ListLabel 179"/>
    <w:uiPriority w:val="99"/>
    <w:rsid w:val="00171BFB"/>
    <w:rPr>
      <w:rFonts w:eastAsia="Times New Roman"/>
    </w:rPr>
  </w:style>
  <w:style w:type="character" w:customStyle="1" w:styleId="ListLabel180">
    <w:name w:val="ListLabel 180"/>
    <w:uiPriority w:val="99"/>
    <w:rsid w:val="00171BFB"/>
    <w:rPr>
      <w:rFonts w:eastAsia="Times New Roman"/>
    </w:rPr>
  </w:style>
  <w:style w:type="character" w:customStyle="1" w:styleId="ListLabel181">
    <w:name w:val="ListLabel 181"/>
    <w:uiPriority w:val="99"/>
    <w:rsid w:val="00171BFB"/>
    <w:rPr>
      <w:rFonts w:eastAsia="Times New Roman"/>
    </w:rPr>
  </w:style>
  <w:style w:type="character" w:customStyle="1" w:styleId="ListLabel182">
    <w:name w:val="ListLabel 182"/>
    <w:uiPriority w:val="99"/>
    <w:rsid w:val="00171BFB"/>
    <w:rPr>
      <w:rFonts w:eastAsia="Times New Roman"/>
    </w:rPr>
  </w:style>
  <w:style w:type="character" w:customStyle="1" w:styleId="ListLabel183">
    <w:name w:val="ListLabel 183"/>
    <w:uiPriority w:val="99"/>
    <w:rsid w:val="00171BFB"/>
    <w:rPr>
      <w:rFonts w:ascii="Times New Roman" w:eastAsia="Times New Roman"/>
    </w:rPr>
  </w:style>
  <w:style w:type="character" w:customStyle="1" w:styleId="ListLabel184">
    <w:name w:val="ListLabel 184"/>
    <w:uiPriority w:val="99"/>
    <w:rsid w:val="00171BFB"/>
    <w:rPr>
      <w:rFonts w:eastAsia="Times New Roman"/>
    </w:rPr>
  </w:style>
  <w:style w:type="character" w:customStyle="1" w:styleId="ListLabel185">
    <w:name w:val="ListLabel 185"/>
    <w:uiPriority w:val="99"/>
    <w:rsid w:val="00171BFB"/>
    <w:rPr>
      <w:rFonts w:eastAsia="Times New Roman"/>
    </w:rPr>
  </w:style>
  <w:style w:type="character" w:customStyle="1" w:styleId="ListLabel186">
    <w:name w:val="ListLabel 186"/>
    <w:uiPriority w:val="99"/>
    <w:rsid w:val="00171BFB"/>
    <w:rPr>
      <w:rFonts w:eastAsia="Times New Roman"/>
    </w:rPr>
  </w:style>
  <w:style w:type="character" w:customStyle="1" w:styleId="ListLabel187">
    <w:name w:val="ListLabel 187"/>
    <w:uiPriority w:val="99"/>
    <w:rsid w:val="00171BFB"/>
    <w:rPr>
      <w:rFonts w:eastAsia="Times New Roman"/>
    </w:rPr>
  </w:style>
  <w:style w:type="character" w:customStyle="1" w:styleId="ListLabel188">
    <w:name w:val="ListLabel 188"/>
    <w:uiPriority w:val="99"/>
    <w:rsid w:val="00171BFB"/>
    <w:rPr>
      <w:rFonts w:eastAsia="Times New Roman"/>
    </w:rPr>
  </w:style>
  <w:style w:type="character" w:customStyle="1" w:styleId="ListLabel189">
    <w:name w:val="ListLabel 189"/>
    <w:uiPriority w:val="99"/>
    <w:rsid w:val="00171BFB"/>
    <w:rPr>
      <w:rFonts w:eastAsia="Times New Roman"/>
    </w:rPr>
  </w:style>
  <w:style w:type="character" w:customStyle="1" w:styleId="ListLabel190">
    <w:name w:val="ListLabel 190"/>
    <w:uiPriority w:val="99"/>
    <w:rsid w:val="00171BFB"/>
    <w:rPr>
      <w:rFonts w:eastAsia="Times New Roman"/>
    </w:rPr>
  </w:style>
  <w:style w:type="character" w:customStyle="1" w:styleId="ListLabel191">
    <w:name w:val="ListLabel 191"/>
    <w:uiPriority w:val="99"/>
    <w:rsid w:val="00171BFB"/>
    <w:rPr>
      <w:rFonts w:eastAsia="Times New Roman"/>
    </w:rPr>
  </w:style>
  <w:style w:type="character" w:customStyle="1" w:styleId="ListLabel192">
    <w:name w:val="ListLabel 192"/>
    <w:uiPriority w:val="99"/>
    <w:rsid w:val="00171BFB"/>
    <w:rPr>
      <w:rFonts w:ascii="Times New Roman" w:eastAsia="Times New Roman"/>
    </w:rPr>
  </w:style>
  <w:style w:type="character" w:customStyle="1" w:styleId="ListLabel193">
    <w:name w:val="ListLabel 193"/>
    <w:uiPriority w:val="99"/>
    <w:rsid w:val="00171BFB"/>
    <w:rPr>
      <w:rFonts w:eastAsia="Times New Roman"/>
    </w:rPr>
  </w:style>
  <w:style w:type="character" w:customStyle="1" w:styleId="ListLabel194">
    <w:name w:val="ListLabel 194"/>
    <w:uiPriority w:val="99"/>
    <w:rsid w:val="00171BFB"/>
    <w:rPr>
      <w:rFonts w:eastAsia="Times New Roman"/>
    </w:rPr>
  </w:style>
  <w:style w:type="character" w:customStyle="1" w:styleId="ListLabel195">
    <w:name w:val="ListLabel 195"/>
    <w:uiPriority w:val="99"/>
    <w:rsid w:val="00171BFB"/>
    <w:rPr>
      <w:rFonts w:eastAsia="Times New Roman"/>
    </w:rPr>
  </w:style>
  <w:style w:type="character" w:customStyle="1" w:styleId="ListLabel196">
    <w:name w:val="ListLabel 196"/>
    <w:uiPriority w:val="99"/>
    <w:rsid w:val="00171BFB"/>
    <w:rPr>
      <w:rFonts w:eastAsia="Times New Roman"/>
    </w:rPr>
  </w:style>
  <w:style w:type="character" w:customStyle="1" w:styleId="ListLabel197">
    <w:name w:val="ListLabel 197"/>
    <w:uiPriority w:val="99"/>
    <w:rsid w:val="00171BFB"/>
    <w:rPr>
      <w:rFonts w:eastAsia="Times New Roman"/>
    </w:rPr>
  </w:style>
  <w:style w:type="character" w:customStyle="1" w:styleId="ListLabel198">
    <w:name w:val="ListLabel 198"/>
    <w:uiPriority w:val="99"/>
    <w:rsid w:val="00171BFB"/>
    <w:rPr>
      <w:rFonts w:eastAsia="Times New Roman"/>
    </w:rPr>
  </w:style>
  <w:style w:type="character" w:customStyle="1" w:styleId="ListLabel199">
    <w:name w:val="ListLabel 199"/>
    <w:uiPriority w:val="99"/>
    <w:rsid w:val="00171BFB"/>
    <w:rPr>
      <w:rFonts w:eastAsia="Times New Roman"/>
    </w:rPr>
  </w:style>
  <w:style w:type="character" w:customStyle="1" w:styleId="ListLabel200">
    <w:name w:val="ListLabel 200"/>
    <w:uiPriority w:val="99"/>
    <w:rsid w:val="00171BFB"/>
    <w:rPr>
      <w:rFonts w:eastAsia="Times New Roman"/>
    </w:rPr>
  </w:style>
  <w:style w:type="character" w:customStyle="1" w:styleId="ListLabel201">
    <w:name w:val="ListLabel 201"/>
    <w:uiPriority w:val="99"/>
    <w:rsid w:val="00171BFB"/>
    <w:rPr>
      <w:rFonts w:ascii="Times New Roman" w:eastAsia="Times New Roman"/>
    </w:rPr>
  </w:style>
  <w:style w:type="character" w:customStyle="1" w:styleId="ListLabel202">
    <w:name w:val="ListLabel 202"/>
    <w:uiPriority w:val="99"/>
    <w:rsid w:val="00171BFB"/>
    <w:rPr>
      <w:rFonts w:eastAsia="Times New Roman"/>
    </w:rPr>
  </w:style>
  <w:style w:type="character" w:customStyle="1" w:styleId="ListLabel203">
    <w:name w:val="ListLabel 203"/>
    <w:uiPriority w:val="99"/>
    <w:rsid w:val="00171BFB"/>
    <w:rPr>
      <w:rFonts w:eastAsia="Times New Roman"/>
    </w:rPr>
  </w:style>
  <w:style w:type="character" w:customStyle="1" w:styleId="ListLabel204">
    <w:name w:val="ListLabel 204"/>
    <w:uiPriority w:val="99"/>
    <w:rsid w:val="00171BFB"/>
    <w:rPr>
      <w:rFonts w:eastAsia="Times New Roman"/>
    </w:rPr>
  </w:style>
  <w:style w:type="character" w:customStyle="1" w:styleId="ListLabel205">
    <w:name w:val="ListLabel 205"/>
    <w:uiPriority w:val="99"/>
    <w:rsid w:val="00171BFB"/>
    <w:rPr>
      <w:rFonts w:eastAsia="Times New Roman"/>
    </w:rPr>
  </w:style>
  <w:style w:type="character" w:customStyle="1" w:styleId="ListLabel206">
    <w:name w:val="ListLabel 206"/>
    <w:uiPriority w:val="99"/>
    <w:rsid w:val="00171BFB"/>
    <w:rPr>
      <w:rFonts w:eastAsia="Times New Roman"/>
    </w:rPr>
  </w:style>
  <w:style w:type="character" w:customStyle="1" w:styleId="ListLabel207">
    <w:name w:val="ListLabel 207"/>
    <w:uiPriority w:val="99"/>
    <w:rsid w:val="00171BFB"/>
    <w:rPr>
      <w:rFonts w:eastAsia="Times New Roman"/>
    </w:rPr>
  </w:style>
  <w:style w:type="character" w:customStyle="1" w:styleId="ListLabel208">
    <w:name w:val="ListLabel 208"/>
    <w:uiPriority w:val="99"/>
    <w:rsid w:val="00171BFB"/>
    <w:rPr>
      <w:rFonts w:eastAsia="Times New Roman"/>
    </w:rPr>
  </w:style>
  <w:style w:type="character" w:customStyle="1" w:styleId="ListLabel209">
    <w:name w:val="ListLabel 209"/>
    <w:uiPriority w:val="99"/>
    <w:rsid w:val="00171BFB"/>
    <w:rPr>
      <w:rFonts w:eastAsia="Times New Roman"/>
    </w:rPr>
  </w:style>
  <w:style w:type="character" w:customStyle="1" w:styleId="ListLabel210">
    <w:name w:val="ListLabel 210"/>
    <w:uiPriority w:val="99"/>
    <w:rsid w:val="00171BFB"/>
    <w:rPr>
      <w:rFonts w:ascii="Times New Roman" w:eastAsia="Times New Roman"/>
    </w:rPr>
  </w:style>
  <w:style w:type="character" w:customStyle="1" w:styleId="ListLabel211">
    <w:name w:val="ListLabel 211"/>
    <w:uiPriority w:val="99"/>
    <w:rsid w:val="00171BFB"/>
    <w:rPr>
      <w:rFonts w:eastAsia="Times New Roman"/>
    </w:rPr>
  </w:style>
  <w:style w:type="character" w:customStyle="1" w:styleId="ListLabel212">
    <w:name w:val="ListLabel 212"/>
    <w:uiPriority w:val="99"/>
    <w:rsid w:val="00171BFB"/>
    <w:rPr>
      <w:rFonts w:eastAsia="Times New Roman"/>
    </w:rPr>
  </w:style>
  <w:style w:type="character" w:customStyle="1" w:styleId="ListLabel213">
    <w:name w:val="ListLabel 213"/>
    <w:uiPriority w:val="99"/>
    <w:rsid w:val="00171BFB"/>
    <w:rPr>
      <w:rFonts w:eastAsia="Times New Roman"/>
    </w:rPr>
  </w:style>
  <w:style w:type="character" w:customStyle="1" w:styleId="ListLabel214">
    <w:name w:val="ListLabel 214"/>
    <w:uiPriority w:val="99"/>
    <w:rsid w:val="00171BFB"/>
    <w:rPr>
      <w:rFonts w:eastAsia="Times New Roman"/>
    </w:rPr>
  </w:style>
  <w:style w:type="character" w:customStyle="1" w:styleId="ListLabel215">
    <w:name w:val="ListLabel 215"/>
    <w:uiPriority w:val="99"/>
    <w:rsid w:val="00171BFB"/>
    <w:rPr>
      <w:rFonts w:eastAsia="Times New Roman"/>
    </w:rPr>
  </w:style>
  <w:style w:type="character" w:customStyle="1" w:styleId="ListLabel216">
    <w:name w:val="ListLabel 216"/>
    <w:uiPriority w:val="99"/>
    <w:rsid w:val="00171BFB"/>
    <w:rPr>
      <w:rFonts w:eastAsia="Times New Roman"/>
    </w:rPr>
  </w:style>
  <w:style w:type="character" w:customStyle="1" w:styleId="ListLabel217">
    <w:name w:val="ListLabel 217"/>
    <w:uiPriority w:val="99"/>
    <w:rsid w:val="00171BFB"/>
    <w:rPr>
      <w:rFonts w:eastAsia="Times New Roman"/>
    </w:rPr>
  </w:style>
  <w:style w:type="character" w:customStyle="1" w:styleId="ListLabel218">
    <w:name w:val="ListLabel 218"/>
    <w:uiPriority w:val="99"/>
    <w:rsid w:val="00171BFB"/>
    <w:rPr>
      <w:rFonts w:eastAsia="Times New Roman"/>
    </w:rPr>
  </w:style>
  <w:style w:type="character" w:customStyle="1" w:styleId="ListLabel219">
    <w:name w:val="ListLabel 219"/>
    <w:uiPriority w:val="99"/>
    <w:rsid w:val="00171BFB"/>
    <w:rPr>
      <w:rFonts w:ascii="Times New Roman" w:eastAsia="Times New Roman"/>
    </w:rPr>
  </w:style>
  <w:style w:type="character" w:customStyle="1" w:styleId="ListLabel220">
    <w:name w:val="ListLabel 220"/>
    <w:uiPriority w:val="99"/>
    <w:rsid w:val="00171BFB"/>
    <w:rPr>
      <w:rFonts w:eastAsia="Times New Roman"/>
    </w:rPr>
  </w:style>
  <w:style w:type="character" w:customStyle="1" w:styleId="ListLabel221">
    <w:name w:val="ListLabel 221"/>
    <w:uiPriority w:val="99"/>
    <w:rsid w:val="00171BFB"/>
    <w:rPr>
      <w:rFonts w:eastAsia="Times New Roman"/>
    </w:rPr>
  </w:style>
  <w:style w:type="character" w:customStyle="1" w:styleId="ListLabel222">
    <w:name w:val="ListLabel 222"/>
    <w:uiPriority w:val="99"/>
    <w:rsid w:val="00171BFB"/>
    <w:rPr>
      <w:rFonts w:eastAsia="Times New Roman"/>
    </w:rPr>
  </w:style>
  <w:style w:type="character" w:customStyle="1" w:styleId="ListLabel223">
    <w:name w:val="ListLabel 223"/>
    <w:uiPriority w:val="99"/>
    <w:rsid w:val="00171BFB"/>
    <w:rPr>
      <w:rFonts w:eastAsia="Times New Roman"/>
    </w:rPr>
  </w:style>
  <w:style w:type="character" w:customStyle="1" w:styleId="ListLabel224">
    <w:name w:val="ListLabel 224"/>
    <w:uiPriority w:val="99"/>
    <w:rsid w:val="00171BFB"/>
    <w:rPr>
      <w:rFonts w:eastAsia="Times New Roman"/>
    </w:rPr>
  </w:style>
  <w:style w:type="character" w:customStyle="1" w:styleId="ListLabel225">
    <w:name w:val="ListLabel 225"/>
    <w:uiPriority w:val="99"/>
    <w:rsid w:val="00171BFB"/>
    <w:rPr>
      <w:rFonts w:eastAsia="Times New Roman"/>
    </w:rPr>
  </w:style>
  <w:style w:type="character" w:customStyle="1" w:styleId="ListLabel226">
    <w:name w:val="ListLabel 226"/>
    <w:uiPriority w:val="99"/>
    <w:rsid w:val="00171BFB"/>
    <w:rPr>
      <w:rFonts w:eastAsia="Times New Roman"/>
    </w:rPr>
  </w:style>
  <w:style w:type="character" w:customStyle="1" w:styleId="ListLabel227">
    <w:name w:val="ListLabel 227"/>
    <w:uiPriority w:val="99"/>
    <w:rsid w:val="00171BFB"/>
    <w:rPr>
      <w:rFonts w:eastAsia="Times New Roman"/>
    </w:rPr>
  </w:style>
  <w:style w:type="character" w:customStyle="1" w:styleId="ListLabel228">
    <w:name w:val="ListLabel 228"/>
    <w:uiPriority w:val="99"/>
    <w:rsid w:val="00171BFB"/>
    <w:rPr>
      <w:rFonts w:ascii="Times New Roman" w:eastAsia="Times New Roman"/>
    </w:rPr>
  </w:style>
  <w:style w:type="character" w:customStyle="1" w:styleId="ListLabel229">
    <w:name w:val="ListLabel 229"/>
    <w:uiPriority w:val="99"/>
    <w:rsid w:val="00171BFB"/>
    <w:rPr>
      <w:rFonts w:eastAsia="Times New Roman"/>
    </w:rPr>
  </w:style>
  <w:style w:type="character" w:customStyle="1" w:styleId="ListLabel230">
    <w:name w:val="ListLabel 230"/>
    <w:uiPriority w:val="99"/>
    <w:rsid w:val="00171BFB"/>
    <w:rPr>
      <w:rFonts w:eastAsia="Times New Roman"/>
    </w:rPr>
  </w:style>
  <w:style w:type="character" w:customStyle="1" w:styleId="ListLabel231">
    <w:name w:val="ListLabel 231"/>
    <w:uiPriority w:val="99"/>
    <w:rsid w:val="00171BFB"/>
    <w:rPr>
      <w:rFonts w:eastAsia="Times New Roman"/>
    </w:rPr>
  </w:style>
  <w:style w:type="character" w:customStyle="1" w:styleId="ListLabel232">
    <w:name w:val="ListLabel 232"/>
    <w:uiPriority w:val="99"/>
    <w:rsid w:val="00171BFB"/>
    <w:rPr>
      <w:rFonts w:eastAsia="Times New Roman"/>
    </w:rPr>
  </w:style>
  <w:style w:type="character" w:customStyle="1" w:styleId="ListLabel233">
    <w:name w:val="ListLabel 233"/>
    <w:uiPriority w:val="99"/>
    <w:rsid w:val="00171BFB"/>
    <w:rPr>
      <w:rFonts w:eastAsia="Times New Roman"/>
    </w:rPr>
  </w:style>
  <w:style w:type="character" w:customStyle="1" w:styleId="ListLabel234">
    <w:name w:val="ListLabel 234"/>
    <w:uiPriority w:val="99"/>
    <w:rsid w:val="00171BFB"/>
    <w:rPr>
      <w:rFonts w:eastAsia="Times New Roman"/>
    </w:rPr>
  </w:style>
  <w:style w:type="character" w:customStyle="1" w:styleId="ListLabel235">
    <w:name w:val="ListLabel 235"/>
    <w:uiPriority w:val="99"/>
    <w:rsid w:val="00171BFB"/>
    <w:rPr>
      <w:rFonts w:eastAsia="Times New Roman"/>
    </w:rPr>
  </w:style>
  <w:style w:type="character" w:customStyle="1" w:styleId="ListLabel236">
    <w:name w:val="ListLabel 236"/>
    <w:uiPriority w:val="99"/>
    <w:rsid w:val="00171BFB"/>
    <w:rPr>
      <w:rFonts w:eastAsia="Times New Roman"/>
    </w:rPr>
  </w:style>
  <w:style w:type="character" w:customStyle="1" w:styleId="ListLabel237">
    <w:name w:val="ListLabel 237"/>
    <w:uiPriority w:val="99"/>
    <w:rsid w:val="00171BFB"/>
    <w:rPr>
      <w:rFonts w:ascii="Times New Roman" w:eastAsia="Times New Roman"/>
    </w:rPr>
  </w:style>
  <w:style w:type="character" w:customStyle="1" w:styleId="ListLabel238">
    <w:name w:val="ListLabel 238"/>
    <w:uiPriority w:val="99"/>
    <w:rsid w:val="00171BFB"/>
    <w:rPr>
      <w:rFonts w:ascii="Times New Roman" w:eastAsia="Times New Roman"/>
    </w:rPr>
  </w:style>
  <w:style w:type="character" w:customStyle="1" w:styleId="ListLabel239">
    <w:name w:val="ListLabel 239"/>
    <w:uiPriority w:val="99"/>
    <w:rsid w:val="00171BFB"/>
    <w:rPr>
      <w:rFonts w:eastAsia="Times New Roman"/>
    </w:rPr>
  </w:style>
  <w:style w:type="character" w:customStyle="1" w:styleId="ListLabel240">
    <w:name w:val="ListLabel 240"/>
    <w:uiPriority w:val="99"/>
    <w:rsid w:val="00171BFB"/>
    <w:rPr>
      <w:rFonts w:eastAsia="Times New Roman"/>
    </w:rPr>
  </w:style>
  <w:style w:type="character" w:customStyle="1" w:styleId="ListLabel241">
    <w:name w:val="ListLabel 241"/>
    <w:uiPriority w:val="99"/>
    <w:rsid w:val="00171BFB"/>
    <w:rPr>
      <w:rFonts w:eastAsia="Times New Roman"/>
    </w:rPr>
  </w:style>
  <w:style w:type="character" w:customStyle="1" w:styleId="ListLabel242">
    <w:name w:val="ListLabel 242"/>
    <w:uiPriority w:val="99"/>
    <w:rsid w:val="00171BFB"/>
    <w:rPr>
      <w:rFonts w:eastAsia="Times New Roman"/>
    </w:rPr>
  </w:style>
  <w:style w:type="character" w:customStyle="1" w:styleId="ListLabel243">
    <w:name w:val="ListLabel 243"/>
    <w:uiPriority w:val="99"/>
    <w:rsid w:val="00171BFB"/>
    <w:rPr>
      <w:rFonts w:eastAsia="Times New Roman"/>
    </w:rPr>
  </w:style>
  <w:style w:type="character" w:customStyle="1" w:styleId="ListLabel244">
    <w:name w:val="ListLabel 244"/>
    <w:uiPriority w:val="99"/>
    <w:rsid w:val="00171BFB"/>
    <w:rPr>
      <w:rFonts w:eastAsia="Times New Roman"/>
    </w:rPr>
  </w:style>
  <w:style w:type="character" w:customStyle="1" w:styleId="ListLabel245">
    <w:name w:val="ListLabel 245"/>
    <w:uiPriority w:val="99"/>
    <w:rsid w:val="00171BFB"/>
    <w:rPr>
      <w:rFonts w:eastAsia="Times New Roman"/>
    </w:rPr>
  </w:style>
  <w:style w:type="character" w:customStyle="1" w:styleId="ListLabel246">
    <w:name w:val="ListLabel 246"/>
    <w:uiPriority w:val="99"/>
    <w:rsid w:val="00171BFB"/>
    <w:rPr>
      <w:rFonts w:ascii="Times New Roman" w:eastAsia="Times New Roman"/>
      <w:sz w:val="20"/>
    </w:rPr>
  </w:style>
  <w:style w:type="character" w:customStyle="1" w:styleId="ListLabel247">
    <w:name w:val="ListLabel 247"/>
    <w:uiPriority w:val="99"/>
    <w:rsid w:val="00171BFB"/>
    <w:rPr>
      <w:rFonts w:eastAsia="Times New Roman"/>
    </w:rPr>
  </w:style>
  <w:style w:type="character" w:customStyle="1" w:styleId="ListLabel248">
    <w:name w:val="ListLabel 248"/>
    <w:uiPriority w:val="99"/>
    <w:rsid w:val="00171BFB"/>
    <w:rPr>
      <w:rFonts w:ascii="Times New Roman" w:eastAsia="Times New Roman"/>
    </w:rPr>
  </w:style>
  <w:style w:type="character" w:customStyle="1" w:styleId="ListLabel249">
    <w:name w:val="ListLabel 249"/>
    <w:uiPriority w:val="99"/>
    <w:rsid w:val="00171BFB"/>
    <w:rPr>
      <w:rFonts w:eastAsia="Times New Roman"/>
    </w:rPr>
  </w:style>
  <w:style w:type="character" w:customStyle="1" w:styleId="ListLabel250">
    <w:name w:val="ListLabel 250"/>
    <w:uiPriority w:val="99"/>
    <w:rsid w:val="00171BFB"/>
    <w:rPr>
      <w:rFonts w:eastAsia="Times New Roman"/>
    </w:rPr>
  </w:style>
  <w:style w:type="character" w:customStyle="1" w:styleId="ListLabel251">
    <w:name w:val="ListLabel 251"/>
    <w:uiPriority w:val="99"/>
    <w:rsid w:val="00171BFB"/>
    <w:rPr>
      <w:rFonts w:eastAsia="Times New Roman"/>
    </w:rPr>
  </w:style>
  <w:style w:type="character" w:customStyle="1" w:styleId="ListLabel252">
    <w:name w:val="ListLabel 252"/>
    <w:uiPriority w:val="99"/>
    <w:rsid w:val="00171BFB"/>
    <w:rPr>
      <w:rFonts w:eastAsia="Times New Roman"/>
    </w:rPr>
  </w:style>
  <w:style w:type="character" w:customStyle="1" w:styleId="ListLabel253">
    <w:name w:val="ListLabel 253"/>
    <w:uiPriority w:val="99"/>
    <w:rsid w:val="00171BFB"/>
    <w:rPr>
      <w:rFonts w:eastAsia="Times New Roman"/>
    </w:rPr>
  </w:style>
  <w:style w:type="character" w:customStyle="1" w:styleId="ListLabel254">
    <w:name w:val="ListLabel 254"/>
    <w:uiPriority w:val="99"/>
    <w:rsid w:val="00171BFB"/>
    <w:rPr>
      <w:rFonts w:eastAsia="Times New Roman"/>
    </w:rPr>
  </w:style>
  <w:style w:type="character" w:customStyle="1" w:styleId="ListLabel255">
    <w:name w:val="ListLabel 255"/>
    <w:uiPriority w:val="99"/>
    <w:rsid w:val="00171BFB"/>
    <w:rPr>
      <w:rFonts w:eastAsia="Times New Roman"/>
    </w:rPr>
  </w:style>
  <w:style w:type="character" w:customStyle="1" w:styleId="Znakinumeracji">
    <w:name w:val="Znaki numeracji"/>
    <w:uiPriority w:val="99"/>
    <w:rsid w:val="00171BFB"/>
    <w:rPr>
      <w:rFonts w:ascii="Times New Roman" w:hAnsi="Times New Roman"/>
    </w:rPr>
  </w:style>
  <w:style w:type="paragraph" w:customStyle="1" w:styleId="Nagb3f3wek">
    <w:name w:val="Nagłb3óf3wek"/>
    <w:basedOn w:val="Normalny"/>
    <w:next w:val="Tre9ce6tekstu"/>
    <w:uiPriority w:val="99"/>
    <w:rsid w:val="00171BFB"/>
    <w:pPr>
      <w:keepNext/>
      <w:spacing w:before="240" w:after="120"/>
    </w:pPr>
    <w:rPr>
      <w:rFonts w:ascii="Liberation Sans" w:cs="Liberation Sans"/>
      <w:sz w:val="28"/>
      <w:szCs w:val="28"/>
      <w:lang w:bidi="ar-SA"/>
    </w:rPr>
  </w:style>
  <w:style w:type="paragraph" w:customStyle="1" w:styleId="Tre9ce6tekstu">
    <w:name w:val="Treś9cće6 tekstu"/>
    <w:basedOn w:val="Normalny"/>
    <w:uiPriority w:val="99"/>
    <w:rsid w:val="00171BFB"/>
    <w:pPr>
      <w:spacing w:after="140" w:line="288" w:lineRule="auto"/>
    </w:pPr>
    <w:rPr>
      <w:lang w:bidi="ar-SA"/>
    </w:rPr>
  </w:style>
  <w:style w:type="paragraph" w:styleId="Lista">
    <w:name w:val="List"/>
    <w:basedOn w:val="Tre9ce6tekstu"/>
    <w:uiPriority w:val="99"/>
    <w:rsid w:val="00171BFB"/>
  </w:style>
  <w:style w:type="paragraph" w:styleId="Podpis">
    <w:name w:val="Signature"/>
    <w:basedOn w:val="Normalny"/>
    <w:link w:val="PodpisZnak"/>
    <w:uiPriority w:val="99"/>
    <w:rsid w:val="00171BFB"/>
    <w:pPr>
      <w:spacing w:before="120" w:after="120"/>
    </w:pPr>
    <w:rPr>
      <w:i/>
      <w:iCs/>
      <w:sz w:val="24"/>
      <w:szCs w:val="24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  <w:locked/>
    <w:rsid w:val="00171BFB"/>
    <w:rPr>
      <w:rFonts w:ascii="Calibri" w:eastAsia="Times New Roman" w:hAnsi="Liberation Serif" w:cs="Mangal"/>
      <w:color w:val="000000"/>
      <w:kern w:val="1"/>
      <w:sz w:val="20"/>
      <w:szCs w:val="20"/>
      <w:lang w:bidi="hi-IN"/>
    </w:rPr>
  </w:style>
  <w:style w:type="paragraph" w:customStyle="1" w:styleId="Indeks">
    <w:name w:val="Indeks"/>
    <w:basedOn w:val="Normalny"/>
    <w:uiPriority w:val="99"/>
    <w:rsid w:val="00171BFB"/>
    <w:rPr>
      <w:lang w:bidi="ar-SA"/>
    </w:rPr>
  </w:style>
  <w:style w:type="paragraph" w:customStyle="1" w:styleId="DocumentMap">
    <w:name w:val="DocumentMap"/>
    <w:uiPriority w:val="99"/>
    <w:rsid w:val="00171BFB"/>
    <w:pPr>
      <w:suppressAutoHyphens/>
      <w:autoSpaceDE w:val="0"/>
      <w:autoSpaceDN w:val="0"/>
      <w:adjustRightInd w:val="0"/>
    </w:pPr>
    <w:rPr>
      <w:rFonts w:ascii="Calibri" w:eastAsia="Times New Roman" w:hAnsi="Liberation Serif" w:cs="Calibri"/>
      <w:color w:val="000000"/>
      <w:kern w:val="1"/>
      <w:lang w:bidi="hi-IN"/>
    </w:rPr>
  </w:style>
  <w:style w:type="table" w:styleId="Tabela-Siatka">
    <w:name w:val="Table Grid"/>
    <w:basedOn w:val="Standardowy"/>
    <w:uiPriority w:val="59"/>
    <w:rsid w:val="00171BF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rsid w:val="00700A4B"/>
    <w:pPr>
      <w:spacing w:after="0" w:line="240" w:lineRule="auto"/>
    </w:pPr>
    <w:rPr>
      <w:rFonts w:ascii="Segoe UI" w:eastAsiaTheme="minorEastAsia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700A4B"/>
    <w:rPr>
      <w:rFonts w:ascii="Segoe UI" w:hAnsi="Segoe UI" w:cs="Mangal"/>
      <w:color w:val="000000"/>
      <w:kern w:val="1"/>
      <w:sz w:val="16"/>
      <w:szCs w:val="16"/>
      <w:lang w:bidi="hi-IN"/>
    </w:rPr>
  </w:style>
  <w:style w:type="paragraph" w:styleId="Nagwek">
    <w:name w:val="header"/>
    <w:basedOn w:val="Normalny"/>
    <w:link w:val="NagwekZnak"/>
    <w:uiPriority w:val="99"/>
    <w:rsid w:val="00BD16B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D16B6"/>
    <w:rPr>
      <w:rFonts w:ascii="Calibri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Stopka">
    <w:name w:val="footer"/>
    <w:basedOn w:val="Normalny"/>
    <w:link w:val="StopkaZnak"/>
    <w:uiPriority w:val="99"/>
    <w:rsid w:val="00BD16B6"/>
    <w:pPr>
      <w:tabs>
        <w:tab w:val="center" w:pos="4536"/>
        <w:tab w:val="right" w:pos="9072"/>
      </w:tabs>
    </w:pPr>
    <w:rPr>
      <w:rFonts w:cs="Mangal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D16B6"/>
    <w:rPr>
      <w:rFonts w:ascii="Calibri" w:eastAsia="Times New Roman" w:hAnsi="Liberation Serif" w:cs="Mangal"/>
      <w:color w:val="000000"/>
      <w:kern w:val="1"/>
      <w:sz w:val="20"/>
      <w:szCs w:val="20"/>
      <w:lang w:bidi="hi-IN"/>
    </w:rPr>
  </w:style>
  <w:style w:type="paragraph" w:styleId="Akapitzlist">
    <w:name w:val="List Paragraph"/>
    <w:basedOn w:val="Normalny"/>
    <w:uiPriority w:val="34"/>
    <w:qFormat/>
    <w:rsid w:val="00FB179D"/>
    <w:pPr>
      <w:ind w:left="720"/>
      <w:contextualSpacing/>
    </w:pPr>
    <w:rPr>
      <w:rFonts w:cs="Mangal"/>
      <w:szCs w:val="20"/>
    </w:rPr>
  </w:style>
  <w:style w:type="paragraph" w:styleId="Tekstpodstawowy">
    <w:name w:val="Body Text"/>
    <w:basedOn w:val="Normalny"/>
    <w:link w:val="TekstpodstawowyZnak"/>
    <w:rsid w:val="00ED1C8B"/>
    <w:pPr>
      <w:widowControl w:val="0"/>
      <w:suppressAutoHyphens w:val="0"/>
      <w:autoSpaceDE/>
      <w:autoSpaceDN/>
      <w:adjustRightInd/>
      <w:spacing w:after="120" w:line="240" w:lineRule="auto"/>
    </w:pPr>
    <w:rPr>
      <w:rFonts w:ascii="Times New Roman" w:eastAsia="Andale Sans UI" w:hAnsi="Times New Roman" w:cs="Tahoma"/>
      <w:color w:val="auto"/>
      <w:kern w:val="0"/>
      <w:sz w:val="24"/>
      <w:szCs w:val="24"/>
      <w:lang w:bidi="pl-PL"/>
    </w:rPr>
  </w:style>
  <w:style w:type="character" w:customStyle="1" w:styleId="TekstpodstawowyZnak">
    <w:name w:val="Tekst podstawowy Znak"/>
    <w:basedOn w:val="Domylnaczcionkaakapitu"/>
    <w:link w:val="Tekstpodstawowy"/>
    <w:rsid w:val="00ED1C8B"/>
    <w:rPr>
      <w:rFonts w:ascii="Times New Roman" w:eastAsia="Andale Sans UI" w:hAnsi="Times New Roman" w:cs="Tahoma"/>
      <w:sz w:val="24"/>
      <w:szCs w:val="24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62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4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3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3076</Words>
  <Characters>18461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2022-09-23T10:35:00Z</dcterms:created>
  <dcterms:modified xsi:type="dcterms:W3CDTF">2022-09-27T09:36:00Z</dcterms:modified>
</cp:coreProperties>
</file>