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E9" w:rsidRPr="0095741F" w:rsidRDefault="00684FE9" w:rsidP="0095741F">
      <w:pPr>
        <w:pStyle w:val="Tytu"/>
        <w:rPr>
          <w:rFonts w:asciiTheme="minorHAnsi" w:hAnsiTheme="minorHAnsi"/>
          <w:sz w:val="28"/>
          <w:szCs w:val="28"/>
        </w:rPr>
      </w:pPr>
      <w:r w:rsidRPr="0095741F">
        <w:rPr>
          <w:rFonts w:asciiTheme="minorHAnsi" w:hAnsiTheme="minorHAnsi"/>
          <w:sz w:val="28"/>
          <w:szCs w:val="28"/>
        </w:rPr>
        <w:t>WNIOSEK</w:t>
      </w:r>
    </w:p>
    <w:p w:rsidR="00684FE9" w:rsidRPr="0095741F" w:rsidRDefault="00684FE9" w:rsidP="0095741F">
      <w:pPr>
        <w:pStyle w:val="Tytu"/>
        <w:rPr>
          <w:rFonts w:asciiTheme="minorHAnsi" w:hAnsiTheme="minorHAnsi"/>
          <w:sz w:val="28"/>
          <w:szCs w:val="28"/>
        </w:rPr>
      </w:pPr>
      <w:r w:rsidRPr="0095741F">
        <w:rPr>
          <w:rFonts w:asciiTheme="minorHAnsi" w:hAnsiTheme="minorHAnsi"/>
          <w:sz w:val="28"/>
          <w:szCs w:val="28"/>
        </w:rPr>
        <w:t>DO BURMISTRZA MIASTA JAROSŁAWIA</w:t>
      </w:r>
    </w:p>
    <w:p w:rsidR="00684FE9" w:rsidRPr="0095741F" w:rsidRDefault="00684FE9" w:rsidP="0095741F">
      <w:pPr>
        <w:pStyle w:val="Tytu"/>
        <w:rPr>
          <w:rFonts w:asciiTheme="minorHAnsi" w:hAnsiTheme="minorHAnsi"/>
          <w:sz w:val="28"/>
          <w:szCs w:val="28"/>
        </w:rPr>
      </w:pPr>
      <w:r w:rsidRPr="0095741F">
        <w:rPr>
          <w:rFonts w:asciiTheme="minorHAnsi" w:hAnsiTheme="minorHAnsi"/>
          <w:sz w:val="28"/>
          <w:szCs w:val="28"/>
        </w:rPr>
        <w:t>O WYDANIE ZEZWOLENIA NA PRZEPROWADZENIE IMPREZY MASOWEJ</w:t>
      </w: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95741F">
      <w:pPr>
        <w:pStyle w:val="Akapitzlist"/>
        <w:numPr>
          <w:ilvl w:val="0"/>
          <w:numId w:val="24"/>
        </w:numPr>
        <w:rPr>
          <w:b/>
          <w:bCs/>
          <w:sz w:val="20"/>
        </w:rPr>
      </w:pPr>
      <w:r w:rsidRPr="0095741F">
        <w:rPr>
          <w:b/>
          <w:bCs/>
          <w:sz w:val="20"/>
        </w:rPr>
        <w:t>PEŁNA NAZWA ORGANIZATORA IMPREZY</w:t>
      </w:r>
    </w:p>
    <w:p w:rsidR="0095741F" w:rsidRPr="0095741F" w:rsidRDefault="0095741F" w:rsidP="0095741F">
      <w:pPr>
        <w:pStyle w:val="Akapitzlist"/>
        <w:rPr>
          <w:b/>
          <w:bCs/>
          <w:sz w:val="20"/>
        </w:rPr>
      </w:pPr>
    </w:p>
    <w:p w:rsidR="00684FE9" w:rsidRPr="0095741F" w:rsidRDefault="0095741F" w:rsidP="00684FE9">
      <w:pPr>
        <w:rPr>
          <w:sz w:val="20"/>
        </w:rPr>
      </w:pPr>
      <w:r>
        <w:rPr>
          <w:sz w:val="20"/>
        </w:rPr>
        <w:t>a) Nazwa (Imię i N</w:t>
      </w:r>
      <w:r w:rsidR="00684FE9" w:rsidRPr="0095741F">
        <w:rPr>
          <w:sz w:val="20"/>
        </w:rPr>
        <w:t>azwisko)</w:t>
      </w:r>
    </w:p>
    <w:p w:rsidR="00684FE9" w:rsidRPr="0095741F" w:rsidRDefault="00684FE9" w:rsidP="00684FE9">
      <w:pPr>
        <w:rPr>
          <w:sz w:val="20"/>
        </w:rPr>
      </w:pPr>
      <w:r w:rsidRPr="0095741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457200"/>
                <wp:effectExtent l="13970" t="12065" r="508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E9" w:rsidRDefault="00684FE9" w:rsidP="00684FE9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684FE9" w:rsidRPr="00121B83" w:rsidRDefault="00684FE9" w:rsidP="00684FE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0;margin-top:3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">
                <v:textbox>
                  <w:txbxContent>
                    <w:p w:rsidR="00684FE9" w:rsidRDefault="00684FE9" w:rsidP="00684FE9">
                      <w:pPr>
                        <w:rPr>
                          <w:color w:val="0000FF"/>
                        </w:rPr>
                      </w:pPr>
                    </w:p>
                    <w:p w:rsidR="00684FE9" w:rsidRPr="00121B83" w:rsidRDefault="00684FE9" w:rsidP="00684FE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t>b) Adres</w:t>
      </w: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00700" cy="457200"/>
                <wp:effectExtent l="13970" t="12065" r="508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E9" w:rsidRPr="00121B83" w:rsidRDefault="00684FE9" w:rsidP="00684FE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0;margin-top:8.5pt;width:44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">
                <v:textbox>
                  <w:txbxContent>
                    <w:p w:rsidR="00684FE9" w:rsidRPr="00121B83" w:rsidRDefault="00684FE9" w:rsidP="00684FE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FE9" w:rsidRPr="0095741F" w:rsidRDefault="00684FE9" w:rsidP="00684FE9">
      <w:pPr>
        <w:rPr>
          <w:sz w:val="20"/>
          <w:lang w:val="de-DE"/>
        </w:rPr>
      </w:pPr>
    </w:p>
    <w:p w:rsidR="00684FE9" w:rsidRPr="0095741F" w:rsidRDefault="00684FE9" w:rsidP="00684FE9">
      <w:pPr>
        <w:rPr>
          <w:sz w:val="20"/>
          <w:lang w:val="de-DE"/>
        </w:rPr>
      </w:pPr>
    </w:p>
    <w:p w:rsidR="00684FE9" w:rsidRPr="0095741F" w:rsidRDefault="0095741F" w:rsidP="00684FE9">
      <w:pPr>
        <w:rPr>
          <w:sz w:val="20"/>
          <w:lang w:val="de-DE"/>
        </w:rPr>
      </w:pPr>
      <w:r>
        <w:rPr>
          <w:sz w:val="20"/>
          <w:lang w:val="de-DE"/>
        </w:rPr>
        <w:t>c) Telefon/</w:t>
      </w:r>
      <w:r w:rsidR="00684FE9" w:rsidRPr="0095741F">
        <w:rPr>
          <w:sz w:val="20"/>
          <w:lang w:val="de-DE"/>
        </w:rPr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BD10CC">
        <w:trPr>
          <w:trHeight w:val="605"/>
        </w:trPr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  <w:lang w:val="de-DE"/>
        </w:rPr>
      </w:pPr>
    </w:p>
    <w:p w:rsidR="00684FE9" w:rsidRPr="0095741F" w:rsidRDefault="00684FE9" w:rsidP="00684FE9">
      <w:pPr>
        <w:rPr>
          <w:b/>
          <w:bCs/>
          <w:sz w:val="20"/>
        </w:rPr>
      </w:pPr>
      <w:r w:rsidRPr="0095741F">
        <w:rPr>
          <w:b/>
          <w:bCs/>
          <w:sz w:val="20"/>
        </w:rPr>
        <w:t>2. DANE PODMIOTU REPREZENTUJĄCEGO ORGANIZATORA</w:t>
      </w: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(wypełnia podmiot występujący w imieniu organizatora)</w:t>
      </w:r>
    </w:p>
    <w:p w:rsidR="00684FE9" w:rsidRPr="0095741F" w:rsidRDefault="0095741F" w:rsidP="00684FE9">
      <w:pPr>
        <w:rPr>
          <w:sz w:val="20"/>
        </w:rPr>
      </w:pPr>
      <w:r>
        <w:rPr>
          <w:sz w:val="20"/>
        </w:rPr>
        <w:t>a) Nazwa (Imię i N</w:t>
      </w:r>
      <w:r w:rsidR="00684FE9" w:rsidRPr="0095741F">
        <w:rPr>
          <w:sz w:val="20"/>
        </w:rPr>
        <w:t>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t>b) 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t xml:space="preserve">c) Telefon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95741F" w:rsidRDefault="0095741F">
      <w:pPr>
        <w:rPr>
          <w:sz w:val="20"/>
        </w:rPr>
      </w:pPr>
      <w:r>
        <w:rPr>
          <w:sz w:val="20"/>
        </w:rPr>
        <w:br w:type="page"/>
      </w:r>
    </w:p>
    <w:p w:rsidR="00684FE9" w:rsidRPr="0095741F" w:rsidRDefault="00684FE9" w:rsidP="00684FE9">
      <w:pPr>
        <w:rPr>
          <w:b/>
          <w:bCs/>
          <w:sz w:val="20"/>
        </w:rPr>
      </w:pPr>
      <w:r w:rsidRPr="0095741F">
        <w:rPr>
          <w:b/>
          <w:bCs/>
          <w:sz w:val="20"/>
        </w:rPr>
        <w:lastRenderedPageBreak/>
        <w:t>3. DANE OSOBY PEŁNIĄCEJ FUNKCJE KIEROWNIKA DS. BEZPIECZEŃSTWA NA IMPREZIE MASOWEJ</w:t>
      </w:r>
    </w:p>
    <w:p w:rsidR="00684FE9" w:rsidRPr="0095741F" w:rsidRDefault="0095741F" w:rsidP="00684FE9">
      <w:pPr>
        <w:rPr>
          <w:sz w:val="20"/>
        </w:rPr>
      </w:pPr>
      <w:r>
        <w:rPr>
          <w:sz w:val="20"/>
        </w:rPr>
        <w:t>a) Imię i N</w:t>
      </w:r>
      <w:r w:rsidR="00684FE9" w:rsidRPr="0095741F">
        <w:rPr>
          <w:sz w:val="20"/>
        </w:rPr>
        <w:t>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t>b) 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t>c) 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pStyle w:val="Nagwek1"/>
        <w:rPr>
          <w:rFonts w:asciiTheme="minorHAnsi" w:hAnsiTheme="minorHAnsi"/>
          <w:b w:val="0"/>
          <w:bCs w:val="0"/>
        </w:rPr>
      </w:pPr>
      <w:r w:rsidRPr="0095741F">
        <w:rPr>
          <w:rFonts w:asciiTheme="minorHAnsi" w:hAnsiTheme="minorHAnsi"/>
          <w:b w:val="0"/>
          <w:bCs w:val="0"/>
        </w:rPr>
        <w:t>d) Łączność podczas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0B7FD1" w:rsidRPr="0095741F" w:rsidRDefault="000B7FD1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e) Data i numer zaświadczenia o ukończeniu kursu dla kierowników ds. bezpieczeństwa imprez masowych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b/>
          <w:bCs/>
          <w:sz w:val="20"/>
        </w:rPr>
      </w:pPr>
      <w:r w:rsidRPr="0095741F">
        <w:rPr>
          <w:b/>
          <w:bCs/>
          <w:sz w:val="20"/>
        </w:rPr>
        <w:t>4. INFORMACJE O OBIEKCIE, NA KTÓRYM ORGANIZOWANA JEST IMPREZA</w:t>
      </w: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a) Obiekt (zamknięty), teren  (zamknięty, otwarty, otwarty wydzielony (ogrodzony))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b) Właściciel obiektu lub terenu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t>c) 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lastRenderedPageBreak/>
        <w:t>d) Telefon                                                                                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4FE9" w:rsidRPr="0095741F" w:rsidTr="0064487F">
        <w:tc>
          <w:tcPr>
            <w:tcW w:w="4606" w:type="dxa"/>
            <w:shd w:val="clear" w:color="auto" w:fill="auto"/>
          </w:tcPr>
          <w:p w:rsidR="00684FE9" w:rsidRPr="0095741F" w:rsidRDefault="00684FE9" w:rsidP="0064487F">
            <w:pPr>
              <w:rPr>
                <w:color w:val="0000FF"/>
                <w:sz w:val="20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684FE9" w:rsidRPr="0095741F" w:rsidRDefault="00684FE9" w:rsidP="0064487F">
            <w:pPr>
              <w:rPr>
                <w:color w:val="0000FF"/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color w:val="0000FF"/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color w:val="0000FF"/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  <w:lang w:val="de-DE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e) Powierzchnia w m²                                                             Kubatura (dla imprez w obiekcie)</w:t>
      </w:r>
    </w:p>
    <w:p w:rsidR="00684FE9" w:rsidRPr="0095741F" w:rsidRDefault="00684FE9" w:rsidP="00684FE9">
      <w:pPr>
        <w:rPr>
          <w:color w:val="0000FF"/>
          <w:vertAlign w:val="superscript"/>
        </w:rPr>
      </w:pPr>
      <w:r w:rsidRPr="0095741F"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2286000" cy="342900"/>
                <wp:effectExtent l="1397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0E37" id="Prostokąt 2" o:spid="_x0000_s1026" style="position:absolute;margin-left:234pt;margin-top:9.0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"/>
            </w:pict>
          </mc:Fallback>
        </mc:AlternateContent>
      </w: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f) Regulamin obiektu wraz z informacją o sposobie udostępniania go uczestnikom imprezy masowej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g) Informacja o monitoringu w obiekcie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h) Informacja o urządzeniach utrwalających przebieg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i) Informacja o ilości miejsc dla osób w obiekcie lub na terenie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lastRenderedPageBreak/>
        <w:t xml:space="preserve">j) Zgoda właściciela (zarządcy) obiektu, terenu na przeprowadzenie imprezy </w:t>
      </w:r>
      <w:r w:rsidRPr="0095741F">
        <w:rPr>
          <w:i/>
          <w:iCs/>
          <w:sz w:val="16"/>
        </w:rPr>
        <w:t>(wg załączonego wzoru)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pStyle w:val="Tekstpodstawowy3"/>
        <w:rPr>
          <w:rFonts w:asciiTheme="minorHAnsi" w:hAnsiTheme="minorHAnsi"/>
          <w:i/>
          <w:iCs/>
        </w:rPr>
      </w:pPr>
      <w:r w:rsidRPr="0095741F">
        <w:rPr>
          <w:rFonts w:asciiTheme="minorHAnsi" w:hAnsiTheme="minorHAnsi"/>
        </w:rPr>
        <w:t xml:space="preserve">k) Potwierdzona za zgodność z oryginałem kopia decyzji o pozwoleniu na użytkowanie obiektu, na terenie którego ma odbyć się impreza masowa </w:t>
      </w:r>
      <w:r w:rsidRPr="0095741F">
        <w:rPr>
          <w:rFonts w:asciiTheme="minorHAnsi" w:hAnsiTheme="minorHAnsi"/>
          <w:i/>
          <w:iCs/>
        </w:rPr>
        <w:t>(wymóg dotyczy przypadku, gdy organizator imprezy masowej zwolniony jest na podstawie art. 7 ust. 4 ustawy o bezpieczeństwie imprez masowych z ubiegania się o opinię Państwowej Straży Pożarnej i inspektora sanitarnego)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l) Graficzny plan obiektu lub terenu wraz z opisem, na którym ma być przeprowadzona impreza masowa, zawierający:</w:t>
      </w:r>
    </w:p>
    <w:p w:rsidR="00684FE9" w:rsidRPr="0095741F" w:rsidRDefault="00684FE9" w:rsidP="00684FE9">
      <w:pPr>
        <w:numPr>
          <w:ilvl w:val="0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oznaczenie: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dróg dojścia i rozchodzenia się publiczności,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dróg ewakuacyjnych,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dróg dojazdowych dla pojazdów służb ratowniczych i Policji,</w:t>
      </w:r>
    </w:p>
    <w:p w:rsidR="00684FE9" w:rsidRPr="0095741F" w:rsidRDefault="00684FE9" w:rsidP="00684FE9">
      <w:pPr>
        <w:numPr>
          <w:ilvl w:val="0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oznaczenie: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punktów pomocy medycznej,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punktów czerpania wody pitnej i do celów przeciwpożarowych,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punktów informacyjnych,</w:t>
      </w:r>
    </w:p>
    <w:p w:rsidR="00684FE9" w:rsidRPr="0095741F" w:rsidRDefault="00684FE9" w:rsidP="00684FE9">
      <w:pPr>
        <w:numPr>
          <w:ilvl w:val="0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oznaczenie: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lokalizacji hydrantów przeciwpożarowych, zaworów,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przyłączy wody, gazu, energii elektrycznej,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innych elementów mających wpływ na bezpieczeństwo użytkowników obiektu lub terenu,</w:t>
      </w:r>
    </w:p>
    <w:p w:rsidR="00684FE9" w:rsidRPr="0095741F" w:rsidRDefault="00684FE9" w:rsidP="00684FE9">
      <w:pPr>
        <w:numPr>
          <w:ilvl w:val="0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informacje o rozmieszczeniu: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służb porządkowych oraz służb informacyjnych,</w:t>
      </w:r>
    </w:p>
    <w:p w:rsidR="00684FE9" w:rsidRPr="0095741F" w:rsidRDefault="00684FE9" w:rsidP="00684FE9">
      <w:pPr>
        <w:numPr>
          <w:ilvl w:val="1"/>
          <w:numId w:val="23"/>
        </w:numPr>
        <w:spacing w:after="0" w:line="240" w:lineRule="auto"/>
        <w:rPr>
          <w:sz w:val="20"/>
        </w:rPr>
      </w:pPr>
      <w:r w:rsidRPr="0095741F">
        <w:rPr>
          <w:sz w:val="20"/>
        </w:rPr>
        <w:t>osób na imprezie masowej i ewentualnym rozdzieleniu ich według sektorów oraz o rozmieszczeniu punktów gastronomii i sanitariatów,</w:t>
      </w:r>
    </w:p>
    <w:p w:rsidR="00684FE9" w:rsidRPr="0095741F" w:rsidRDefault="00684FE9" w:rsidP="00684F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b/>
          <w:bCs/>
          <w:sz w:val="20"/>
        </w:rPr>
      </w:pPr>
      <w:r w:rsidRPr="0095741F">
        <w:rPr>
          <w:b/>
          <w:bCs/>
          <w:sz w:val="20"/>
        </w:rPr>
        <w:t>5. INFORMACJE O IMPREZIE  MASOWEJ</w:t>
      </w: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a) Nazwa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lastRenderedPageBreak/>
        <w:t>b) Rodzaj zezwolenia o jakie występuje organizator (jednorazowe, na określoną ilość imprez, roczne)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c) Rodzaj imprezy (sportowa, artystyczna, rozrywkowa)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d) Charakterystyka imprezy (zakres i formy przebiegu imprezy, harmonogram)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e) Termin imprezy</w:t>
      </w: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od dnia</w:t>
      </w:r>
      <w:r w:rsidR="0029188E" w:rsidRPr="0095741F">
        <w:rPr>
          <w:sz w:val="20"/>
        </w:rPr>
        <w:t>………</w:t>
      </w:r>
      <w:r w:rsidRPr="0095741F">
        <w:rPr>
          <w:sz w:val="20"/>
        </w:rPr>
        <w:t xml:space="preserve"> do dnia</w:t>
      </w:r>
      <w:r w:rsidR="0029188E" w:rsidRPr="0095741F">
        <w:rPr>
          <w:sz w:val="20"/>
        </w:rPr>
        <w:t>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f) od godziny</w:t>
      </w:r>
      <w:r w:rsidR="0029188E" w:rsidRPr="0095741F">
        <w:rPr>
          <w:sz w:val="20"/>
        </w:rPr>
        <w:t>………..</w:t>
      </w:r>
      <w:r w:rsidRPr="0095741F">
        <w:rPr>
          <w:sz w:val="20"/>
        </w:rPr>
        <w:t xml:space="preserve"> do godziny</w:t>
      </w:r>
      <w:r w:rsidR="0029188E" w:rsidRPr="0095741F">
        <w:rPr>
          <w:sz w:val="20"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g) Przewidywana liczba uczestników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h) Informacje o odpłatności za wstęp na imprezę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pStyle w:val="Tekstpodstawowy3"/>
        <w:rPr>
          <w:rFonts w:asciiTheme="minorHAnsi" w:hAnsiTheme="minorHAnsi"/>
        </w:rPr>
      </w:pPr>
      <w:r w:rsidRPr="0095741F">
        <w:rPr>
          <w:rFonts w:asciiTheme="minorHAnsi" w:hAnsiTheme="minorHAnsi"/>
        </w:rPr>
        <w:lastRenderedPageBreak/>
        <w:t>i) Polisa potwierdzająca zawarcie przez organizatora umowy ubezpieczenia od odpowiedzialności cywilnej za szkody wyrządzone uczestnikom imprezy masowej, na którą wstęp jest odpłatny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j) Informacje o działalności dodatkowej (handlowej, usługowej, gastronomicznej, w tym sprzedaży alkoholu)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k) Program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l) Regulamin imprezy masowej wraz z informacją o sposobie udostępnienia go uczestnikom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 xml:space="preserve">ł) Informacje o ewentualnych zdarzeniach mogących mieć wpływ na bezpieczeństwo uczestników imprezy, </w:t>
      </w:r>
      <w:r w:rsidRPr="0095741F">
        <w:rPr>
          <w:sz w:val="20"/>
        </w:rPr>
        <w:br/>
        <w:t>w tym o użyciu materiałów pożarowo -niebezpiecznych jako elementu imprezy, specyficzny program imprezy.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pStyle w:val="Nagwek1"/>
        <w:rPr>
          <w:rFonts w:asciiTheme="minorHAnsi" w:hAnsiTheme="minorHAnsi"/>
        </w:rPr>
      </w:pPr>
      <w:r w:rsidRPr="0095741F">
        <w:rPr>
          <w:rFonts w:asciiTheme="minorHAnsi" w:hAnsiTheme="minorHAnsi"/>
        </w:rPr>
        <w:t>6. SŁUŻBY INFORMACYJNE ORGANIZATORA IMPREZY MASOWEJ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b/>
          <w:bCs/>
          <w:sz w:val="20"/>
        </w:rPr>
      </w:pPr>
      <w:r w:rsidRPr="0095741F">
        <w:rPr>
          <w:b/>
          <w:bCs/>
          <w:sz w:val="20"/>
        </w:rPr>
        <w:t>7. ZABEZPIECZENIE IMPREZY</w:t>
      </w:r>
    </w:p>
    <w:p w:rsidR="00684FE9" w:rsidRPr="0095741F" w:rsidRDefault="00684FE9" w:rsidP="00684FE9">
      <w:pPr>
        <w:rPr>
          <w:sz w:val="20"/>
        </w:rPr>
      </w:pPr>
      <w:bookmarkStart w:id="0" w:name="_GoBack"/>
      <w:bookmarkEnd w:id="0"/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a) Nazwa firmy (w przypadku zlecenia innym podmiotom)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95741F" w:rsidRDefault="0095741F" w:rsidP="00684FE9">
      <w:pPr>
        <w:rPr>
          <w:sz w:val="20"/>
          <w:lang w:val="de-DE"/>
        </w:rPr>
      </w:pPr>
    </w:p>
    <w:p w:rsidR="00684FE9" w:rsidRPr="0095741F" w:rsidRDefault="0095741F" w:rsidP="00684FE9">
      <w:pPr>
        <w:rPr>
          <w:sz w:val="20"/>
          <w:lang w:val="de-DE"/>
        </w:rPr>
      </w:pPr>
      <w:r>
        <w:rPr>
          <w:sz w:val="20"/>
          <w:lang w:val="de-DE"/>
        </w:rPr>
        <w:br w:type="page"/>
      </w:r>
      <w:r w:rsidR="00684FE9" w:rsidRPr="0095741F">
        <w:rPr>
          <w:sz w:val="20"/>
          <w:lang w:val="de-DE"/>
        </w:rPr>
        <w:lastRenderedPageBreak/>
        <w:t>b) 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  <w:lang w:val="de-DE"/>
        </w:rPr>
      </w:pPr>
      <w:r w:rsidRPr="0095741F">
        <w:rPr>
          <w:sz w:val="20"/>
          <w:lang w:val="de-DE"/>
        </w:rPr>
        <w:t xml:space="preserve">c) Telefon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  <w:lang w:val="de-DE"/>
        </w:rPr>
        <w:t xml:space="preserve">d) </w:t>
      </w:r>
      <w:r w:rsidRPr="0095741F">
        <w:rPr>
          <w:sz w:val="20"/>
        </w:rPr>
        <w:t>Liczebność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e) Organizacja, oznakowanie, wyposażenie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pStyle w:val="Nagwek1"/>
        <w:jc w:val="both"/>
        <w:rPr>
          <w:rFonts w:asciiTheme="minorHAnsi" w:hAnsiTheme="minorHAnsi"/>
          <w:b w:val="0"/>
          <w:bCs w:val="0"/>
        </w:rPr>
      </w:pPr>
      <w:r w:rsidRPr="0095741F">
        <w:rPr>
          <w:rFonts w:asciiTheme="minorHAnsi" w:hAnsiTheme="minorHAnsi"/>
          <w:b w:val="0"/>
          <w:bCs w:val="0"/>
        </w:rPr>
        <w:t xml:space="preserve">f) Oświadczenie o posiadaniu przez porządkowych zaświadczeń potwierdzających ukończenie z wynikiem pozytywnym przeszkolenia, o którym mowa w </w:t>
      </w:r>
      <w:r w:rsidRPr="0095741F">
        <w:rPr>
          <w:rFonts w:asciiTheme="minorHAnsi" w:hAnsiTheme="minorHAnsi"/>
          <w:b w:val="0"/>
          <w:bCs w:val="0"/>
          <w:sz w:val="24"/>
        </w:rPr>
        <w:t>§</w:t>
      </w:r>
      <w:r w:rsidRPr="0095741F">
        <w:rPr>
          <w:rFonts w:asciiTheme="minorHAnsi" w:hAnsiTheme="minorHAnsi"/>
          <w:b w:val="0"/>
          <w:bCs w:val="0"/>
        </w:rPr>
        <w:t xml:space="preserve"> 2 rozporządzenia Rady Ministrów z dnia 2 lipca 2002r. w sprawie wymogów, jakie powinny spełniać służby porządkowe organizatora imprezy masowej w zakresie wyszkolenia i wyposażenia, oraz szczegółowych warunków i sposobów ich działania.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pStyle w:val="Nagwek1"/>
        <w:rPr>
          <w:rFonts w:asciiTheme="minorHAnsi" w:hAnsiTheme="minorHAnsi"/>
          <w:b w:val="0"/>
          <w:bCs w:val="0"/>
        </w:rPr>
      </w:pPr>
      <w:r w:rsidRPr="0095741F">
        <w:rPr>
          <w:rFonts w:asciiTheme="minorHAnsi" w:hAnsiTheme="minorHAnsi"/>
          <w:b w:val="0"/>
          <w:bCs w:val="0"/>
        </w:rPr>
        <w:t xml:space="preserve">h) Instrukcja określająca zadania służby porządkowej oraz warunki łączności pomiędzy podmiotami biorącymi udział w zabezpieczeniu imprezy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 xml:space="preserve">i) Szczegółowe zasady postępowania w przypadku powstania pożaru lub innego miejscowego zagrożenia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29188E" w:rsidRPr="0095741F" w:rsidRDefault="0029188E" w:rsidP="00684FE9">
      <w:pPr>
        <w:rPr>
          <w:sz w:val="20"/>
        </w:rPr>
      </w:pPr>
    </w:p>
    <w:p w:rsidR="0029188E" w:rsidRPr="0095741F" w:rsidRDefault="0029188E" w:rsidP="00684FE9">
      <w:pPr>
        <w:rPr>
          <w:sz w:val="20"/>
        </w:rPr>
      </w:pPr>
    </w:p>
    <w:p w:rsidR="0029188E" w:rsidRPr="0095741F" w:rsidRDefault="0029188E" w:rsidP="00684FE9">
      <w:pPr>
        <w:rPr>
          <w:sz w:val="20"/>
        </w:rPr>
      </w:pPr>
    </w:p>
    <w:p w:rsidR="00684FE9" w:rsidRPr="0095741F" w:rsidRDefault="00684FE9" w:rsidP="00684FE9">
      <w:pPr>
        <w:pStyle w:val="Nagwek1"/>
        <w:rPr>
          <w:rFonts w:asciiTheme="minorHAnsi" w:hAnsiTheme="minorHAnsi"/>
        </w:rPr>
      </w:pPr>
      <w:r w:rsidRPr="0095741F">
        <w:rPr>
          <w:rFonts w:asciiTheme="minorHAnsi" w:hAnsiTheme="minorHAnsi"/>
        </w:rPr>
        <w:lastRenderedPageBreak/>
        <w:t>8. OPIS ZABEZPIECZENIA SANITARNEGO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b/>
          <w:bCs/>
          <w:sz w:val="20"/>
        </w:rPr>
      </w:pPr>
      <w:r w:rsidRPr="0095741F">
        <w:rPr>
          <w:b/>
          <w:bCs/>
          <w:sz w:val="20"/>
        </w:rPr>
        <w:t>9. OPIS ZABEZPIECZENIA MEDYCZNEGO IMPREZY</w:t>
      </w: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a) Nazwa firmy (w przypadku zlecenia innym podmiotom)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>b) Liczebność i uprawnienia do udzielania świadczeń medycznych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 xml:space="preserve">c) Organizacja (w tym wskazanie lokalizacji punktu medycznego i miejsca segregacyjnego)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29188E" w:rsidRPr="0095741F" w:rsidRDefault="0029188E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95741F" w:rsidP="00684FE9">
      <w:pPr>
        <w:rPr>
          <w:sz w:val="20"/>
        </w:rPr>
      </w:pPr>
      <w:r>
        <w:rPr>
          <w:sz w:val="20"/>
        </w:rPr>
        <w:t>d) Wyposażenie medyczno-</w:t>
      </w:r>
      <w:r w:rsidR="00684FE9" w:rsidRPr="0095741F">
        <w:rPr>
          <w:sz w:val="20"/>
        </w:rPr>
        <w:t>ratownicze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18"/>
        </w:rPr>
      </w:pPr>
      <w:r w:rsidRPr="0095741F">
        <w:rPr>
          <w:b/>
          <w:bCs/>
          <w:smallCaps/>
          <w:sz w:val="20"/>
          <w:szCs w:val="20"/>
        </w:rPr>
        <w:t xml:space="preserve">10. OŚWIADCZENIE W SPRAWIE PRZESTRZEGANIA PRZEPISÓW USTAWY PRAWO OCHRONY ŚRODOWISKA I ROZPORZĄDZENIA WYKONAWCZEGO DO USTAWY </w:t>
      </w:r>
      <w:r w:rsidRPr="0095741F">
        <w:rPr>
          <w:i/>
          <w:iCs/>
          <w:sz w:val="18"/>
        </w:rPr>
        <w:t>(wg załączonego wzoru)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18"/>
        </w:rPr>
      </w:pPr>
    </w:p>
    <w:p w:rsidR="00684FE9" w:rsidRPr="0095741F" w:rsidRDefault="00684FE9" w:rsidP="00684FE9">
      <w:pPr>
        <w:rPr>
          <w:b/>
          <w:bCs/>
          <w:sz w:val="20"/>
          <w:szCs w:val="20"/>
        </w:rPr>
      </w:pPr>
      <w:r w:rsidRPr="0095741F">
        <w:rPr>
          <w:b/>
          <w:bCs/>
          <w:sz w:val="20"/>
          <w:szCs w:val="20"/>
        </w:rPr>
        <w:t>11. OPINIA KOMENDANTA POWIATOWEGO POLICJI W JAROSŁAWIU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29188E" w:rsidRPr="0095741F" w:rsidRDefault="0029188E" w:rsidP="00684FE9">
      <w:pPr>
        <w:rPr>
          <w:sz w:val="20"/>
        </w:rPr>
      </w:pPr>
    </w:p>
    <w:p w:rsidR="00684FE9" w:rsidRPr="0095741F" w:rsidRDefault="00684FE9" w:rsidP="00684FE9">
      <w:pPr>
        <w:rPr>
          <w:b/>
          <w:bCs/>
          <w:sz w:val="20"/>
          <w:szCs w:val="20"/>
        </w:rPr>
      </w:pPr>
      <w:r w:rsidRPr="0095741F">
        <w:rPr>
          <w:b/>
          <w:bCs/>
          <w:sz w:val="20"/>
          <w:szCs w:val="20"/>
        </w:rPr>
        <w:lastRenderedPageBreak/>
        <w:t>12. OPINIA KOMENDANTA POWIATOWEGO PAŃSTWOWEJ STRAŻY POŻARNEJ W JAROSŁAWIU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29188E" w:rsidRPr="0095741F" w:rsidRDefault="0029188E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b/>
          <w:bCs/>
          <w:sz w:val="18"/>
        </w:rPr>
      </w:pPr>
      <w:r w:rsidRPr="0095741F">
        <w:rPr>
          <w:b/>
          <w:bCs/>
          <w:sz w:val="20"/>
          <w:szCs w:val="20"/>
        </w:rPr>
        <w:t>13. OPINIA DYREKTORA CENTRUM OPIEKI MEDYCZNEJ W JAROSŁAWIU</w:t>
      </w:r>
      <w:r w:rsidRPr="0095741F">
        <w:rPr>
          <w:b/>
          <w:bCs/>
          <w:sz w:val="18"/>
        </w:rPr>
        <w:t xml:space="preserve">  </w:t>
      </w:r>
      <w:r w:rsidRPr="0095741F">
        <w:rPr>
          <w:sz w:val="18"/>
        </w:rPr>
        <w:t>(</w:t>
      </w:r>
      <w:r w:rsidRPr="0095741F">
        <w:rPr>
          <w:i/>
          <w:iCs/>
          <w:sz w:val="18"/>
        </w:rPr>
        <w:t>wniosek o opinię wg załączonego wzoru)</w:t>
      </w:r>
      <w:r w:rsidRPr="0095741F">
        <w:rPr>
          <w:b/>
          <w:bCs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b/>
          <w:bCs/>
          <w:sz w:val="20"/>
          <w:szCs w:val="20"/>
        </w:rPr>
      </w:pPr>
      <w:r w:rsidRPr="0095741F">
        <w:rPr>
          <w:b/>
          <w:bCs/>
          <w:sz w:val="20"/>
          <w:szCs w:val="20"/>
        </w:rPr>
        <w:t>14. OPINIA PAŃSTWOWEGO POWIATOWEGO INSPEKTORA SANITARNEGO W JAROSŁAWIU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4FE9" w:rsidRPr="0095741F" w:rsidTr="0064487F">
        <w:tc>
          <w:tcPr>
            <w:tcW w:w="8897" w:type="dxa"/>
            <w:shd w:val="clear" w:color="auto" w:fill="auto"/>
          </w:tcPr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  <w:p w:rsidR="00684FE9" w:rsidRPr="0095741F" w:rsidRDefault="00684FE9" w:rsidP="0064487F">
            <w:pPr>
              <w:rPr>
                <w:sz w:val="20"/>
                <w:lang w:val="de-DE"/>
              </w:rPr>
            </w:pPr>
          </w:p>
        </w:tc>
      </w:tr>
    </w:tbl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95741F">
      <w:pPr>
        <w:rPr>
          <w:sz w:val="20"/>
        </w:rPr>
      </w:pPr>
      <w:r w:rsidRPr="0095741F">
        <w:rPr>
          <w:sz w:val="20"/>
        </w:rPr>
        <w:t>Przedkładając niniejszy wniosek wraz z załącznikami proszę o wydanie zezwolenia na przeprowadzenie opisanej powyżej imprezy masowej.</w:t>
      </w:r>
    </w:p>
    <w:p w:rsidR="00684FE9" w:rsidRPr="0095741F" w:rsidRDefault="00684FE9" w:rsidP="00684FE9">
      <w:pPr>
        <w:ind w:firstLine="708"/>
        <w:rPr>
          <w:sz w:val="20"/>
        </w:rPr>
      </w:pPr>
    </w:p>
    <w:p w:rsidR="00684FE9" w:rsidRPr="0095741F" w:rsidRDefault="00684FE9" w:rsidP="00684FE9">
      <w:pPr>
        <w:ind w:firstLine="708"/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  <w:r w:rsidRPr="0095741F">
        <w:rPr>
          <w:sz w:val="20"/>
        </w:rPr>
        <w:t xml:space="preserve">Organizator (data, pieczęć, podpis) </w:t>
      </w:r>
    </w:p>
    <w:p w:rsidR="00684FE9" w:rsidRPr="0095741F" w:rsidRDefault="00684FE9" w:rsidP="00684FE9">
      <w:pPr>
        <w:rPr>
          <w:sz w:val="20"/>
        </w:rPr>
      </w:pPr>
      <w:r w:rsidRPr="0095741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15000" cy="635000"/>
                <wp:effectExtent l="13970" t="10160" r="508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9093" id="Prostokąt 1" o:spid="_x0000_s1026" style="position:absolute;margin-left:0;margin-top:4.55pt;width:450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"/>
            </w:pict>
          </mc:Fallback>
        </mc:AlternateContent>
      </w:r>
      <w:r w:rsidRPr="0095741F">
        <w:rPr>
          <w:sz w:val="20"/>
        </w:rPr>
        <w:t xml:space="preserve">    </w:t>
      </w: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684FE9" w:rsidRPr="0095741F" w:rsidRDefault="00684FE9" w:rsidP="00684FE9">
      <w:pPr>
        <w:rPr>
          <w:sz w:val="20"/>
        </w:rPr>
      </w:pPr>
    </w:p>
    <w:p w:rsidR="0095741F" w:rsidRDefault="00684FE9" w:rsidP="0095741F">
      <w:pPr>
        <w:rPr>
          <w:sz w:val="16"/>
          <w:szCs w:val="16"/>
        </w:rPr>
      </w:pPr>
      <w:r w:rsidRPr="0095741F">
        <w:rPr>
          <w:sz w:val="16"/>
          <w:szCs w:val="16"/>
        </w:rPr>
        <w:t xml:space="preserve"> </w:t>
      </w:r>
    </w:p>
    <w:p w:rsidR="00684FE9" w:rsidRPr="0095741F" w:rsidRDefault="0095741F" w:rsidP="0095741F">
      <w:pPr>
        <w:rPr>
          <w:sz w:val="16"/>
          <w:szCs w:val="16"/>
        </w:rPr>
      </w:pPr>
      <w:r w:rsidRPr="0095741F">
        <w:rPr>
          <w:b/>
          <w:bCs/>
          <w:i/>
          <w:iCs/>
          <w:sz w:val="16"/>
          <w:szCs w:val="16"/>
        </w:rPr>
        <w:t>Opłaty</w:t>
      </w:r>
    </w:p>
    <w:p w:rsidR="00103B46" w:rsidRPr="0095741F" w:rsidRDefault="00684FE9" w:rsidP="008F3F20">
      <w:pPr>
        <w:jc w:val="both"/>
        <w:rPr>
          <w:sz w:val="16"/>
          <w:szCs w:val="16"/>
        </w:rPr>
      </w:pPr>
      <w:r w:rsidRPr="0095741F">
        <w:rPr>
          <w:i/>
          <w:iCs/>
          <w:sz w:val="16"/>
          <w:szCs w:val="16"/>
        </w:rPr>
        <w:t>Opłata skarbowa za wydanie zezwolenia wynosi 85 zł. Opłatę uiszcza się w formie znaczków skarbowych w chwili odbioru zezwolenia.</w:t>
      </w:r>
    </w:p>
    <w:sectPr w:rsidR="00103B46" w:rsidRPr="0095741F" w:rsidSect="00CE5D24">
      <w:footerReference w:type="first" r:id="rId7"/>
      <w:pgSz w:w="11906" w:h="16838"/>
      <w:pgMar w:top="1417" w:right="1417" w:bottom="1417" w:left="1417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E2" w:rsidRDefault="00A90DE2">
      <w:pPr>
        <w:spacing w:after="0" w:line="240" w:lineRule="auto"/>
      </w:pPr>
      <w:r>
        <w:separator/>
      </w:r>
    </w:p>
  </w:endnote>
  <w:endnote w:type="continuationSeparator" w:id="0">
    <w:p w:rsidR="00A90DE2" w:rsidRDefault="00A9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24" w:rsidRDefault="00A90DE2" w:rsidP="007D2ADE">
    <w:pPr>
      <w:pStyle w:val="Stopka"/>
    </w:pPr>
  </w:p>
  <w:p w:rsidR="00CE5D24" w:rsidRDefault="00A90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E2" w:rsidRDefault="00A90DE2">
      <w:pPr>
        <w:spacing w:after="0" w:line="240" w:lineRule="auto"/>
      </w:pPr>
      <w:r>
        <w:separator/>
      </w:r>
    </w:p>
  </w:footnote>
  <w:footnote w:type="continuationSeparator" w:id="0">
    <w:p w:rsidR="00A90DE2" w:rsidRDefault="00A9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D238E9"/>
    <w:multiLevelType w:val="multilevel"/>
    <w:tmpl w:val="F57C3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4C94BE5"/>
    <w:multiLevelType w:val="multilevel"/>
    <w:tmpl w:val="B9B61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>
    <w:nsid w:val="05AC467D"/>
    <w:multiLevelType w:val="multilevel"/>
    <w:tmpl w:val="CFD0E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17432202"/>
    <w:multiLevelType w:val="multilevel"/>
    <w:tmpl w:val="9E7A1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22D510FD"/>
    <w:multiLevelType w:val="multilevel"/>
    <w:tmpl w:val="DE5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2D612EAF"/>
    <w:multiLevelType w:val="hybridMultilevel"/>
    <w:tmpl w:val="7C40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293"/>
    <w:multiLevelType w:val="multilevel"/>
    <w:tmpl w:val="7F94C2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7">
    <w:nsid w:val="3D7F69A8"/>
    <w:multiLevelType w:val="multilevel"/>
    <w:tmpl w:val="45E01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8">
    <w:nsid w:val="4EE15FFF"/>
    <w:multiLevelType w:val="multilevel"/>
    <w:tmpl w:val="17C43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9">
    <w:nsid w:val="60643687"/>
    <w:multiLevelType w:val="multilevel"/>
    <w:tmpl w:val="547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615367BD"/>
    <w:multiLevelType w:val="multilevel"/>
    <w:tmpl w:val="2318C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1">
    <w:nsid w:val="71341ABB"/>
    <w:multiLevelType w:val="multilevel"/>
    <w:tmpl w:val="5DE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74287231"/>
    <w:multiLevelType w:val="hybridMultilevel"/>
    <w:tmpl w:val="A64AD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06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92DDF"/>
    <w:multiLevelType w:val="hybridMultilevel"/>
    <w:tmpl w:val="FF307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2"/>
  </w:num>
  <w:num w:numId="14">
    <w:abstractNumId w:val="11"/>
  </w:num>
  <w:num w:numId="15">
    <w:abstractNumId w:val="23"/>
  </w:num>
  <w:num w:numId="16">
    <w:abstractNumId w:val="20"/>
  </w:num>
  <w:num w:numId="17">
    <w:abstractNumId w:val="13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3"/>
    <w:rsid w:val="000632F8"/>
    <w:rsid w:val="000B7FD1"/>
    <w:rsid w:val="00103B46"/>
    <w:rsid w:val="0029188E"/>
    <w:rsid w:val="00333040"/>
    <w:rsid w:val="00374AEB"/>
    <w:rsid w:val="00397899"/>
    <w:rsid w:val="003D4BCB"/>
    <w:rsid w:val="00474C1B"/>
    <w:rsid w:val="00684FE9"/>
    <w:rsid w:val="00893DAA"/>
    <w:rsid w:val="008F3F20"/>
    <w:rsid w:val="0095741F"/>
    <w:rsid w:val="00A90DE2"/>
    <w:rsid w:val="00B33B6B"/>
    <w:rsid w:val="00BD10CC"/>
    <w:rsid w:val="00DB4C03"/>
    <w:rsid w:val="00E4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15EF-ED97-4C40-B90A-9F31A41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C03"/>
  </w:style>
  <w:style w:type="paragraph" w:styleId="Nagwek1">
    <w:name w:val="heading 1"/>
    <w:basedOn w:val="Normalny"/>
    <w:next w:val="Normalny"/>
    <w:link w:val="Nagwek1Znak"/>
    <w:qFormat/>
    <w:rsid w:val="00684F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03"/>
  </w:style>
  <w:style w:type="character" w:customStyle="1" w:styleId="Nagwek1Znak">
    <w:name w:val="Nagłówek 1 Znak"/>
    <w:basedOn w:val="Domylnaczcionkaakapitu"/>
    <w:link w:val="Nagwek1"/>
    <w:rsid w:val="00684FE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684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84FE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4F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4F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4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2016-12-30T09:42:00Z</cp:lastPrinted>
  <dcterms:created xsi:type="dcterms:W3CDTF">2016-12-30T09:43:00Z</dcterms:created>
  <dcterms:modified xsi:type="dcterms:W3CDTF">2016-12-30T09:43:00Z</dcterms:modified>
</cp:coreProperties>
</file>