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23" w:rsidRPr="00F036F8" w:rsidRDefault="00453E23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UMOWA NAJMU</w:t>
      </w:r>
      <w:r w:rsidR="00640FEB">
        <w:rPr>
          <w:rFonts w:ascii="Tahoma" w:hAnsi="Tahoma" w:cs="Tahoma"/>
          <w:b/>
        </w:rPr>
        <w:t xml:space="preserve"> LOKALU</w:t>
      </w:r>
    </w:p>
    <w:p w:rsidR="00453E23" w:rsidRPr="00F036F8" w:rsidRDefault="00453E23" w:rsidP="00BE32FF">
      <w:pPr>
        <w:jc w:val="both"/>
        <w:rPr>
          <w:rFonts w:ascii="Tahoma" w:hAnsi="Tahoma" w:cs="Tahoma"/>
        </w:rPr>
      </w:pPr>
    </w:p>
    <w:p w:rsidR="006D4985" w:rsidRPr="00F036F8" w:rsidRDefault="006D4985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z</w:t>
      </w:r>
      <w:r w:rsidR="003B6467" w:rsidRPr="00F036F8">
        <w:rPr>
          <w:rFonts w:ascii="Tahoma" w:hAnsi="Tahoma" w:cs="Tahoma"/>
        </w:rPr>
        <w:t xml:space="preserve">awarta w dniu </w:t>
      </w:r>
      <w:r w:rsidR="00883BC5" w:rsidRPr="00F036F8">
        <w:rPr>
          <w:rFonts w:ascii="Tahoma" w:hAnsi="Tahoma" w:cs="Tahoma"/>
        </w:rPr>
        <w:t xml:space="preserve">__________ </w:t>
      </w:r>
      <w:r w:rsidR="00487848" w:rsidRPr="00F036F8">
        <w:rPr>
          <w:rFonts w:ascii="Tahoma" w:hAnsi="Tahoma" w:cs="Tahoma"/>
        </w:rPr>
        <w:t>w</w:t>
      </w:r>
      <w:r w:rsidR="003B6467" w:rsidRPr="00F036F8">
        <w:rPr>
          <w:rFonts w:ascii="Tahoma" w:hAnsi="Tahoma" w:cs="Tahoma"/>
        </w:rPr>
        <w:t xml:space="preserve"> Jarosławiu pomiędzy</w:t>
      </w:r>
      <w:r w:rsidRPr="00F036F8">
        <w:rPr>
          <w:rFonts w:ascii="Tahoma" w:hAnsi="Tahoma" w:cs="Tahoma"/>
        </w:rPr>
        <w:t>:</w:t>
      </w:r>
    </w:p>
    <w:p w:rsidR="006D4985" w:rsidRPr="00F036F8" w:rsidRDefault="006D4985" w:rsidP="00BE32FF">
      <w:pPr>
        <w:jc w:val="both"/>
        <w:rPr>
          <w:rFonts w:ascii="Tahoma" w:hAnsi="Tahoma" w:cs="Tahoma"/>
        </w:rPr>
      </w:pPr>
    </w:p>
    <w:p w:rsidR="00453E23" w:rsidRPr="00F036F8" w:rsidRDefault="0020193F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Gmin</w:t>
      </w:r>
      <w:r w:rsidR="006D4985" w:rsidRPr="00F036F8">
        <w:rPr>
          <w:rFonts w:ascii="Tahoma" w:hAnsi="Tahoma" w:cs="Tahoma"/>
        </w:rPr>
        <w:t>ą</w:t>
      </w:r>
      <w:r w:rsidRPr="00F036F8">
        <w:rPr>
          <w:rFonts w:ascii="Tahoma" w:hAnsi="Tahoma" w:cs="Tahoma"/>
        </w:rPr>
        <w:t xml:space="preserve"> Miejsk</w:t>
      </w:r>
      <w:r w:rsidR="006D4985" w:rsidRPr="00F036F8">
        <w:rPr>
          <w:rFonts w:ascii="Tahoma" w:hAnsi="Tahoma" w:cs="Tahoma"/>
        </w:rPr>
        <w:t>ą</w:t>
      </w:r>
      <w:r w:rsidRPr="00F036F8">
        <w:rPr>
          <w:rFonts w:ascii="Tahoma" w:hAnsi="Tahoma" w:cs="Tahoma"/>
        </w:rPr>
        <w:t xml:space="preserve"> Jarosław, ul. Rynek 1, 37-500 Jarosław</w:t>
      </w:r>
      <w:r w:rsidR="00883BC5" w:rsidRPr="00F036F8">
        <w:rPr>
          <w:rFonts w:ascii="Tahoma" w:hAnsi="Tahoma" w:cs="Tahoma"/>
        </w:rPr>
        <w:t xml:space="preserve">, NIP: 7922031550, </w:t>
      </w:r>
      <w:r w:rsidR="00511209" w:rsidRPr="00F036F8">
        <w:rPr>
          <w:rFonts w:ascii="Tahoma" w:hAnsi="Tahoma" w:cs="Tahoma"/>
        </w:rPr>
        <w:t>w imieniu której działa Miejski</w:t>
      </w:r>
      <w:r w:rsidR="003B6467" w:rsidRPr="00F036F8">
        <w:rPr>
          <w:rFonts w:ascii="Tahoma" w:hAnsi="Tahoma" w:cs="Tahoma"/>
        </w:rPr>
        <w:t xml:space="preserve"> O</w:t>
      </w:r>
      <w:r w:rsidR="00487848" w:rsidRPr="00F036F8">
        <w:rPr>
          <w:rFonts w:ascii="Tahoma" w:hAnsi="Tahoma" w:cs="Tahoma"/>
        </w:rPr>
        <w:t>ś</w:t>
      </w:r>
      <w:r w:rsidR="00511209" w:rsidRPr="00F036F8">
        <w:rPr>
          <w:rFonts w:ascii="Tahoma" w:hAnsi="Tahoma" w:cs="Tahoma"/>
        </w:rPr>
        <w:t>rodek</w:t>
      </w:r>
      <w:r w:rsidR="003B6467" w:rsidRPr="00F036F8">
        <w:rPr>
          <w:rFonts w:ascii="Tahoma" w:hAnsi="Tahoma" w:cs="Tahoma"/>
        </w:rPr>
        <w:t xml:space="preserve"> Sportu i Rekreacji </w:t>
      </w:r>
      <w:r w:rsidR="004627E3" w:rsidRPr="00F036F8">
        <w:rPr>
          <w:rFonts w:ascii="Tahoma" w:hAnsi="Tahoma" w:cs="Tahoma"/>
        </w:rPr>
        <w:t xml:space="preserve">im. Burmistrza Adolfa Dietziusa </w:t>
      </w:r>
      <w:r w:rsidR="003B6467" w:rsidRPr="00F036F8">
        <w:rPr>
          <w:rFonts w:ascii="Tahoma" w:hAnsi="Tahoma" w:cs="Tahoma"/>
        </w:rPr>
        <w:t>w Jarosławiu, ul. Gen. Wł. Sikorskiego 5</w:t>
      </w:r>
      <w:r w:rsidR="00883BC5" w:rsidRPr="00F036F8">
        <w:rPr>
          <w:rFonts w:ascii="Tahoma" w:hAnsi="Tahoma" w:cs="Tahoma"/>
        </w:rPr>
        <w:t>,</w:t>
      </w:r>
      <w:r w:rsidR="00F036F8">
        <w:rPr>
          <w:rFonts w:ascii="Tahoma" w:hAnsi="Tahoma" w:cs="Tahoma"/>
        </w:rPr>
        <w:t xml:space="preserve"> </w:t>
      </w:r>
      <w:r w:rsidR="00883BC5" w:rsidRPr="00F036F8">
        <w:rPr>
          <w:rFonts w:ascii="Tahoma" w:hAnsi="Tahoma" w:cs="Tahoma"/>
        </w:rPr>
        <w:t xml:space="preserve">37-500 Jarosław, </w:t>
      </w:r>
      <w:r w:rsidR="00511209" w:rsidRPr="00F036F8">
        <w:rPr>
          <w:rFonts w:ascii="Tahoma" w:hAnsi="Tahoma" w:cs="Tahoma"/>
        </w:rPr>
        <w:t>reprezentowany</w:t>
      </w:r>
      <w:r w:rsidR="003B6467" w:rsidRPr="00F036F8">
        <w:rPr>
          <w:rFonts w:ascii="Tahoma" w:hAnsi="Tahoma" w:cs="Tahoma"/>
        </w:rPr>
        <w:t xml:space="preserve"> przez:</w:t>
      </w:r>
    </w:p>
    <w:p w:rsidR="00511209" w:rsidRPr="00F036F8" w:rsidRDefault="00511209" w:rsidP="0084757F">
      <w:pPr>
        <w:jc w:val="both"/>
        <w:rPr>
          <w:rFonts w:ascii="Tahoma" w:hAnsi="Tahoma" w:cs="Tahoma"/>
        </w:rPr>
      </w:pPr>
    </w:p>
    <w:p w:rsidR="003B6467" w:rsidRPr="00F036F8" w:rsidRDefault="00511209" w:rsidP="0084757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- </w:t>
      </w:r>
      <w:r w:rsidR="00883BC5" w:rsidRPr="00F036F8">
        <w:rPr>
          <w:rFonts w:ascii="Tahoma" w:hAnsi="Tahoma" w:cs="Tahoma"/>
        </w:rPr>
        <w:t>________________</w:t>
      </w:r>
    </w:p>
    <w:p w:rsidR="00511209" w:rsidRPr="00F036F8" w:rsidRDefault="00511209" w:rsidP="0084757F">
      <w:pPr>
        <w:jc w:val="both"/>
        <w:rPr>
          <w:rFonts w:ascii="Tahoma" w:hAnsi="Tahoma" w:cs="Tahoma"/>
        </w:rPr>
      </w:pPr>
    </w:p>
    <w:p w:rsidR="003B6467" w:rsidRPr="00F036F8" w:rsidRDefault="001B6430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z</w:t>
      </w:r>
      <w:r w:rsidR="003B6467" w:rsidRPr="00F036F8">
        <w:rPr>
          <w:rFonts w:ascii="Tahoma" w:hAnsi="Tahoma" w:cs="Tahoma"/>
        </w:rPr>
        <w:t>wan</w:t>
      </w:r>
      <w:r w:rsidR="006D4985" w:rsidRPr="00F036F8">
        <w:rPr>
          <w:rFonts w:ascii="Tahoma" w:hAnsi="Tahoma" w:cs="Tahoma"/>
        </w:rPr>
        <w:t>ą</w:t>
      </w:r>
      <w:r w:rsidR="003B6467" w:rsidRPr="00F036F8">
        <w:rPr>
          <w:rFonts w:ascii="Tahoma" w:hAnsi="Tahoma" w:cs="Tahoma"/>
        </w:rPr>
        <w:t xml:space="preserve"> w treści umowy </w:t>
      </w:r>
      <w:r w:rsidR="003B6467" w:rsidRPr="00F036F8">
        <w:rPr>
          <w:rFonts w:ascii="Tahoma" w:hAnsi="Tahoma" w:cs="Tahoma"/>
          <w:b/>
        </w:rPr>
        <w:t>Wynajmującym</w:t>
      </w:r>
      <w:r w:rsidR="00511209" w:rsidRPr="00F036F8">
        <w:rPr>
          <w:rFonts w:ascii="Tahoma" w:hAnsi="Tahoma" w:cs="Tahoma"/>
          <w:b/>
        </w:rPr>
        <w:t>,</w:t>
      </w:r>
    </w:p>
    <w:p w:rsidR="003B6467" w:rsidRPr="00F036F8" w:rsidRDefault="003B6467" w:rsidP="00BE32FF">
      <w:pPr>
        <w:jc w:val="both"/>
        <w:rPr>
          <w:rFonts w:ascii="Tahoma" w:hAnsi="Tahoma" w:cs="Tahoma"/>
        </w:rPr>
      </w:pPr>
    </w:p>
    <w:p w:rsidR="00D04556" w:rsidRPr="00F036F8" w:rsidRDefault="0001743D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a </w:t>
      </w:r>
    </w:p>
    <w:p w:rsidR="00511209" w:rsidRPr="00F036F8" w:rsidRDefault="009439EF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 </w:t>
      </w:r>
      <w:r w:rsidR="00883BC5" w:rsidRPr="00F036F8">
        <w:rPr>
          <w:rFonts w:ascii="Tahoma" w:hAnsi="Tahoma" w:cs="Tahoma"/>
        </w:rPr>
        <w:t>_________________</w:t>
      </w:r>
      <w:r w:rsidR="006D4985" w:rsidRPr="00F036F8">
        <w:rPr>
          <w:rFonts w:ascii="Tahoma" w:hAnsi="Tahoma" w:cs="Tahoma"/>
        </w:rPr>
        <w:t>____________________________________________________</w:t>
      </w:r>
    </w:p>
    <w:p w:rsidR="00883BC5" w:rsidRPr="00F036F8" w:rsidRDefault="00883BC5" w:rsidP="00BE32FF">
      <w:pPr>
        <w:jc w:val="both"/>
        <w:rPr>
          <w:rFonts w:ascii="Tahoma" w:hAnsi="Tahoma" w:cs="Tahoma"/>
        </w:rPr>
      </w:pPr>
    </w:p>
    <w:p w:rsidR="003B6467" w:rsidRPr="00F036F8" w:rsidRDefault="001C06E2" w:rsidP="00BE32FF">
      <w:pPr>
        <w:jc w:val="both"/>
        <w:rPr>
          <w:rFonts w:ascii="Tahoma" w:hAnsi="Tahoma" w:cs="Tahoma"/>
          <w:b/>
        </w:rPr>
      </w:pPr>
      <w:r w:rsidRPr="00F036F8">
        <w:rPr>
          <w:rFonts w:ascii="Tahoma" w:hAnsi="Tahoma" w:cs="Tahoma"/>
        </w:rPr>
        <w:t>zwany</w:t>
      </w:r>
      <w:r w:rsidR="006D4985" w:rsidRPr="00F036F8">
        <w:rPr>
          <w:rFonts w:ascii="Tahoma" w:hAnsi="Tahoma" w:cs="Tahoma"/>
        </w:rPr>
        <w:t>m</w:t>
      </w:r>
      <w:r w:rsidRPr="00F036F8">
        <w:rPr>
          <w:rFonts w:ascii="Tahoma" w:hAnsi="Tahoma" w:cs="Tahoma"/>
        </w:rPr>
        <w:t xml:space="preserve"> w dalszej treści</w:t>
      </w:r>
      <w:r w:rsidR="003B6467" w:rsidRPr="00F036F8">
        <w:rPr>
          <w:rFonts w:ascii="Tahoma" w:hAnsi="Tahoma" w:cs="Tahoma"/>
        </w:rPr>
        <w:t xml:space="preserve"> umowy </w:t>
      </w:r>
      <w:r w:rsidR="003B6467" w:rsidRPr="00F036F8">
        <w:rPr>
          <w:rFonts w:ascii="Tahoma" w:hAnsi="Tahoma" w:cs="Tahoma"/>
          <w:b/>
        </w:rPr>
        <w:t>Najemcą</w:t>
      </w:r>
      <w:r w:rsidR="006D4985" w:rsidRPr="00F036F8">
        <w:rPr>
          <w:rFonts w:ascii="Tahoma" w:hAnsi="Tahoma" w:cs="Tahoma"/>
          <w:b/>
        </w:rPr>
        <w:t>,</w:t>
      </w:r>
    </w:p>
    <w:p w:rsidR="006D4985" w:rsidRPr="00F036F8" w:rsidRDefault="006D4985" w:rsidP="00BE32FF">
      <w:pPr>
        <w:jc w:val="both"/>
        <w:rPr>
          <w:rFonts w:ascii="Tahoma" w:hAnsi="Tahoma" w:cs="Tahoma"/>
        </w:rPr>
      </w:pPr>
    </w:p>
    <w:p w:rsidR="006D4985" w:rsidRPr="00F036F8" w:rsidRDefault="006D4985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łącznie zwani </w:t>
      </w:r>
      <w:r w:rsidRPr="00F036F8">
        <w:rPr>
          <w:rFonts w:ascii="Tahoma" w:hAnsi="Tahoma" w:cs="Tahoma"/>
          <w:b/>
        </w:rPr>
        <w:t>Stronami</w:t>
      </w:r>
      <w:r w:rsidRPr="00F036F8">
        <w:rPr>
          <w:rFonts w:ascii="Tahoma" w:hAnsi="Tahoma" w:cs="Tahoma"/>
        </w:rPr>
        <w:t xml:space="preserve">, lub z osobna </w:t>
      </w:r>
      <w:r w:rsidRPr="00F036F8">
        <w:rPr>
          <w:rFonts w:ascii="Tahoma" w:hAnsi="Tahoma" w:cs="Tahoma"/>
          <w:b/>
        </w:rPr>
        <w:t>Stroną</w:t>
      </w:r>
      <w:r w:rsidRPr="00F036F8">
        <w:rPr>
          <w:rFonts w:ascii="Tahoma" w:hAnsi="Tahoma" w:cs="Tahoma"/>
        </w:rPr>
        <w:t>,</w:t>
      </w:r>
    </w:p>
    <w:p w:rsidR="006D4985" w:rsidRPr="00F036F8" w:rsidRDefault="006D4985" w:rsidP="00BE32FF">
      <w:pPr>
        <w:jc w:val="both"/>
        <w:rPr>
          <w:rFonts w:ascii="Tahoma" w:hAnsi="Tahoma" w:cs="Tahoma"/>
        </w:rPr>
      </w:pPr>
    </w:p>
    <w:p w:rsidR="006D4985" w:rsidRPr="00F036F8" w:rsidRDefault="006D4985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o następującej treści:</w:t>
      </w:r>
    </w:p>
    <w:p w:rsidR="003B6467" w:rsidRPr="00F036F8" w:rsidRDefault="003B6467" w:rsidP="00BE32FF">
      <w:pPr>
        <w:jc w:val="both"/>
        <w:rPr>
          <w:rFonts w:ascii="Tahoma" w:hAnsi="Tahoma" w:cs="Tahoma"/>
        </w:rPr>
      </w:pPr>
    </w:p>
    <w:p w:rsidR="00511209" w:rsidRPr="00F036F8" w:rsidRDefault="00511209" w:rsidP="00BE32FF">
      <w:pPr>
        <w:jc w:val="both"/>
        <w:rPr>
          <w:rFonts w:ascii="Tahoma" w:hAnsi="Tahoma" w:cs="Tahoma"/>
        </w:rPr>
      </w:pPr>
    </w:p>
    <w:p w:rsidR="00511209" w:rsidRPr="00F036F8" w:rsidRDefault="00511209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PRZEDMIOT UMOWY</w:t>
      </w:r>
    </w:p>
    <w:p w:rsidR="00511209" w:rsidRPr="00F036F8" w:rsidRDefault="009B74EB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3B6467" w:rsidRPr="00F036F8">
        <w:rPr>
          <w:rFonts w:ascii="Tahoma" w:hAnsi="Tahoma" w:cs="Tahoma"/>
          <w:b/>
        </w:rPr>
        <w:t>1</w:t>
      </w:r>
    </w:p>
    <w:p w:rsidR="009439EF" w:rsidRPr="00F036F8" w:rsidRDefault="003B6467" w:rsidP="009439EF">
      <w:pPr>
        <w:jc w:val="both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Wynajmujący</w:t>
      </w:r>
      <w:r w:rsidRPr="00F036F8">
        <w:rPr>
          <w:rFonts w:ascii="Tahoma" w:hAnsi="Tahoma" w:cs="Tahoma"/>
        </w:rPr>
        <w:t xml:space="preserve"> oddaje</w:t>
      </w:r>
      <w:r w:rsidR="001C06E2" w:rsidRPr="00F036F8">
        <w:rPr>
          <w:rFonts w:ascii="Tahoma" w:hAnsi="Tahoma" w:cs="Tahoma"/>
        </w:rPr>
        <w:t>,</w:t>
      </w:r>
      <w:r w:rsidRPr="00F036F8">
        <w:rPr>
          <w:rFonts w:ascii="Tahoma" w:hAnsi="Tahoma" w:cs="Tahoma"/>
        </w:rPr>
        <w:t xml:space="preserve"> a </w:t>
      </w:r>
      <w:r w:rsidRPr="00F036F8">
        <w:rPr>
          <w:rFonts w:ascii="Tahoma" w:hAnsi="Tahoma" w:cs="Tahoma"/>
          <w:b/>
        </w:rPr>
        <w:t>Najemca</w:t>
      </w:r>
      <w:r w:rsidR="0020193F" w:rsidRPr="00F036F8">
        <w:rPr>
          <w:rFonts w:ascii="Tahoma" w:hAnsi="Tahoma" w:cs="Tahoma"/>
        </w:rPr>
        <w:t xml:space="preserve"> bierze w najem </w:t>
      </w:r>
      <w:r w:rsidR="006D4985" w:rsidRPr="00F036F8">
        <w:rPr>
          <w:rFonts w:ascii="Tahoma" w:hAnsi="Tahoma" w:cs="Tahoma"/>
        </w:rPr>
        <w:t>l</w:t>
      </w:r>
      <w:r w:rsidR="009439EF" w:rsidRPr="00F036F8">
        <w:rPr>
          <w:rFonts w:ascii="Tahoma" w:hAnsi="Tahoma" w:cs="Tahoma"/>
        </w:rPr>
        <w:t xml:space="preserve">okale użytkowe, położone w Jarosławiu przy </w:t>
      </w:r>
      <w:r w:rsidR="009439EF" w:rsidRPr="00F036F8">
        <w:rPr>
          <w:rFonts w:ascii="Tahoma" w:hAnsi="Tahoma" w:cs="Tahoma"/>
          <w:b/>
          <w:bCs/>
        </w:rPr>
        <w:t>ul. Gen. Wł. Sikorskiego</w:t>
      </w:r>
      <w:r w:rsidR="009439EF" w:rsidRPr="00F036F8">
        <w:rPr>
          <w:rFonts w:ascii="Tahoma" w:hAnsi="Tahoma" w:cs="Tahoma"/>
        </w:rPr>
        <w:t xml:space="preserve"> </w:t>
      </w:r>
      <w:r w:rsidR="009439EF" w:rsidRPr="00F036F8">
        <w:rPr>
          <w:rFonts w:ascii="Tahoma" w:hAnsi="Tahoma" w:cs="Tahoma"/>
          <w:b/>
        </w:rPr>
        <w:t>5</w:t>
      </w:r>
      <w:r w:rsidR="009439EF" w:rsidRPr="00F036F8">
        <w:rPr>
          <w:rFonts w:ascii="Tahoma" w:hAnsi="Tahoma" w:cs="Tahoma"/>
        </w:rPr>
        <w:t>, znajdujące się w budynku Kryte</w:t>
      </w:r>
      <w:r w:rsidR="00086BD3">
        <w:rPr>
          <w:rFonts w:ascii="Tahoma" w:hAnsi="Tahoma" w:cs="Tahoma"/>
        </w:rPr>
        <w:t xml:space="preserve">j Pływalni </w:t>
      </w:r>
      <w:r w:rsidR="009439EF" w:rsidRPr="00F036F8">
        <w:rPr>
          <w:rFonts w:ascii="Tahoma" w:hAnsi="Tahoma" w:cs="Tahoma"/>
        </w:rPr>
        <w:t xml:space="preserve">w Jarosławiu, składające się </w:t>
      </w:r>
      <w:r w:rsidR="00DD27FD" w:rsidRPr="00F036F8">
        <w:rPr>
          <w:rFonts w:ascii="Tahoma" w:hAnsi="Tahoma" w:cs="Tahoma"/>
        </w:rPr>
        <w:t xml:space="preserve">z </w:t>
      </w:r>
      <w:r w:rsidR="009439EF" w:rsidRPr="00F036F8">
        <w:rPr>
          <w:rFonts w:ascii="Tahoma" w:hAnsi="Tahoma" w:cs="Tahoma"/>
        </w:rPr>
        <w:t xml:space="preserve">pomieszczeń o łącznej pow. </w:t>
      </w:r>
      <w:r w:rsidR="007474CE">
        <w:rPr>
          <w:rFonts w:ascii="Tahoma" w:hAnsi="Tahoma" w:cs="Tahoma"/>
          <w:b/>
        </w:rPr>
        <w:t>202,20</w:t>
      </w:r>
      <w:r w:rsidR="00086BD3">
        <w:rPr>
          <w:rFonts w:ascii="Tahoma" w:hAnsi="Tahoma" w:cs="Tahoma"/>
          <w:b/>
        </w:rPr>
        <w:t xml:space="preserve"> </w:t>
      </w:r>
      <w:proofErr w:type="spellStart"/>
      <w:r w:rsidR="00086BD3">
        <w:rPr>
          <w:rFonts w:ascii="Tahoma" w:hAnsi="Tahoma" w:cs="Tahoma"/>
          <w:b/>
        </w:rPr>
        <w:t>m²</w:t>
      </w:r>
      <w:proofErr w:type="spellEnd"/>
      <w:r w:rsidR="009439EF" w:rsidRPr="00F036F8">
        <w:rPr>
          <w:rFonts w:ascii="Tahoma" w:hAnsi="Tahoma" w:cs="Tahoma"/>
          <w:b/>
        </w:rPr>
        <w:t xml:space="preserve"> – </w:t>
      </w:r>
      <w:r w:rsidR="00086BD3">
        <w:rPr>
          <w:rFonts w:ascii="Tahoma" w:hAnsi="Tahoma" w:cs="Tahoma"/>
        </w:rPr>
        <w:t>dalej</w:t>
      </w:r>
      <w:r w:rsidR="009439EF" w:rsidRPr="00F036F8">
        <w:rPr>
          <w:rFonts w:ascii="Tahoma" w:hAnsi="Tahoma" w:cs="Tahoma"/>
        </w:rPr>
        <w:t xml:space="preserve"> zwane </w:t>
      </w:r>
      <w:r w:rsidR="009439EF" w:rsidRPr="00F036F8">
        <w:rPr>
          <w:rFonts w:ascii="Tahoma" w:hAnsi="Tahoma" w:cs="Tahoma"/>
          <w:b/>
        </w:rPr>
        <w:t>„Lokalem”.</w:t>
      </w:r>
    </w:p>
    <w:p w:rsidR="00511209" w:rsidRPr="00F036F8" w:rsidRDefault="00511209" w:rsidP="009439EF">
      <w:pPr>
        <w:rPr>
          <w:rFonts w:ascii="Tahoma" w:hAnsi="Tahoma" w:cs="Tahoma"/>
          <w:b/>
        </w:rPr>
      </w:pPr>
    </w:p>
    <w:p w:rsidR="00B37895" w:rsidRPr="00F036F8" w:rsidRDefault="00B37895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§2</w:t>
      </w:r>
    </w:p>
    <w:p w:rsidR="005E136F" w:rsidRPr="00F036F8" w:rsidRDefault="005E136F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Wynajmujący</w:t>
      </w:r>
      <w:r w:rsidRPr="00F036F8">
        <w:rPr>
          <w:rFonts w:ascii="Tahoma" w:hAnsi="Tahoma" w:cs="Tahoma"/>
        </w:rPr>
        <w:t xml:space="preserve"> oświadcza, że jest uprawniony do zawarcia umowy najmu przedmiotow</w:t>
      </w:r>
      <w:r w:rsidR="009439EF" w:rsidRPr="00F036F8">
        <w:rPr>
          <w:rFonts w:ascii="Tahoma" w:hAnsi="Tahoma" w:cs="Tahoma"/>
        </w:rPr>
        <w:t>ego</w:t>
      </w:r>
      <w:r w:rsidRPr="00F036F8">
        <w:rPr>
          <w:rFonts w:ascii="Tahoma" w:hAnsi="Tahoma" w:cs="Tahoma"/>
        </w:rPr>
        <w:t xml:space="preserve"> </w:t>
      </w:r>
      <w:r w:rsidR="009439EF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>okal</w:t>
      </w:r>
      <w:r w:rsidR="009439EF" w:rsidRPr="00F036F8">
        <w:rPr>
          <w:rFonts w:ascii="Tahoma" w:hAnsi="Tahoma" w:cs="Tahoma"/>
        </w:rPr>
        <w:t>u.</w:t>
      </w:r>
    </w:p>
    <w:p w:rsidR="00BE32FF" w:rsidRPr="00F036F8" w:rsidRDefault="00BE32FF" w:rsidP="00BE32FF">
      <w:pPr>
        <w:jc w:val="both"/>
        <w:rPr>
          <w:rFonts w:ascii="Tahoma" w:hAnsi="Tahoma" w:cs="Tahoma"/>
          <w:b/>
        </w:rPr>
      </w:pPr>
    </w:p>
    <w:p w:rsidR="005E136F" w:rsidRPr="00F036F8" w:rsidRDefault="00B37895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5E136F" w:rsidRPr="00F036F8">
        <w:rPr>
          <w:rFonts w:ascii="Tahoma" w:hAnsi="Tahoma" w:cs="Tahoma"/>
          <w:b/>
        </w:rPr>
        <w:t>3</w:t>
      </w:r>
    </w:p>
    <w:p w:rsidR="005E136F" w:rsidRPr="00F036F8" w:rsidRDefault="005E136F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Wynajmujący</w:t>
      </w:r>
      <w:r w:rsidRPr="00F036F8">
        <w:rPr>
          <w:rFonts w:ascii="Tahoma" w:hAnsi="Tahoma" w:cs="Tahoma"/>
        </w:rPr>
        <w:t xml:space="preserve"> oświadcza, że wynajmowan</w:t>
      </w:r>
      <w:r w:rsidR="009439EF" w:rsidRPr="00F036F8">
        <w:rPr>
          <w:rFonts w:ascii="Tahoma" w:hAnsi="Tahoma" w:cs="Tahoma"/>
        </w:rPr>
        <w:t>y</w:t>
      </w:r>
      <w:r w:rsidRPr="00F036F8">
        <w:rPr>
          <w:rFonts w:ascii="Tahoma" w:hAnsi="Tahoma" w:cs="Tahoma"/>
        </w:rPr>
        <w:t xml:space="preserve"> </w:t>
      </w:r>
      <w:r w:rsidR="009439EF" w:rsidRPr="00F036F8">
        <w:rPr>
          <w:rFonts w:ascii="Tahoma" w:hAnsi="Tahoma" w:cs="Tahoma"/>
        </w:rPr>
        <w:t>Lokal</w:t>
      </w:r>
      <w:r w:rsidRPr="00F036F8">
        <w:rPr>
          <w:rFonts w:ascii="Tahoma" w:hAnsi="Tahoma" w:cs="Tahoma"/>
        </w:rPr>
        <w:t xml:space="preserve"> </w:t>
      </w:r>
      <w:r w:rsidR="009439EF" w:rsidRPr="00F036F8">
        <w:rPr>
          <w:rFonts w:ascii="Tahoma" w:hAnsi="Tahoma" w:cs="Tahoma"/>
        </w:rPr>
        <w:t>jest</w:t>
      </w:r>
      <w:r w:rsidRPr="00F036F8">
        <w:rPr>
          <w:rFonts w:ascii="Tahoma" w:hAnsi="Tahoma" w:cs="Tahoma"/>
        </w:rPr>
        <w:t xml:space="preserve"> wolny od wszelkich obciążeń na rzecz osób trzecich, które mogłyby uniemożliwić wykonanie przez </w:t>
      </w:r>
      <w:r w:rsidRPr="00F036F8">
        <w:rPr>
          <w:rFonts w:ascii="Tahoma" w:hAnsi="Tahoma" w:cs="Tahoma"/>
          <w:b/>
        </w:rPr>
        <w:t>Najemcę</w:t>
      </w:r>
      <w:r w:rsidRPr="00F036F8">
        <w:rPr>
          <w:rFonts w:ascii="Tahoma" w:hAnsi="Tahoma" w:cs="Tahoma"/>
        </w:rPr>
        <w:t xml:space="preserve"> jego uprawnień wynikających z niniejszej umowy.</w:t>
      </w:r>
    </w:p>
    <w:p w:rsidR="005E136F" w:rsidRPr="00F036F8" w:rsidRDefault="005E136F" w:rsidP="00BE32FF">
      <w:pPr>
        <w:jc w:val="both"/>
        <w:rPr>
          <w:rFonts w:ascii="Tahoma" w:hAnsi="Tahoma" w:cs="Tahoma"/>
        </w:rPr>
      </w:pPr>
    </w:p>
    <w:p w:rsidR="005E136F" w:rsidRPr="00F036F8" w:rsidRDefault="00B37895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5E136F" w:rsidRPr="00F036F8">
        <w:rPr>
          <w:rFonts w:ascii="Tahoma" w:hAnsi="Tahoma" w:cs="Tahoma"/>
          <w:b/>
        </w:rPr>
        <w:t>4</w:t>
      </w:r>
    </w:p>
    <w:p w:rsidR="005E136F" w:rsidRPr="00F036F8" w:rsidRDefault="005E136F" w:rsidP="00763859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Lokal nie jest i nie będzie przedmiotem najmu i podnajmu dla osób trzecich podczas całego okresu najmu</w:t>
      </w:r>
      <w:r w:rsidR="004F341E" w:rsidRPr="00F036F8">
        <w:rPr>
          <w:rFonts w:ascii="Tahoma" w:hAnsi="Tahoma" w:cs="Tahoma"/>
        </w:rPr>
        <w:t xml:space="preserve">. Lokal nie będzie też przedmiotem jakichkolwiek zobowiązań </w:t>
      </w:r>
      <w:r w:rsidR="004F341E" w:rsidRPr="00F036F8">
        <w:rPr>
          <w:rFonts w:ascii="Tahoma" w:hAnsi="Tahoma" w:cs="Tahoma"/>
          <w:b/>
        </w:rPr>
        <w:t>Wynajmującego</w:t>
      </w:r>
      <w:r w:rsidR="004F341E" w:rsidRPr="00F036F8">
        <w:rPr>
          <w:rFonts w:ascii="Tahoma" w:hAnsi="Tahoma" w:cs="Tahoma"/>
        </w:rPr>
        <w:t xml:space="preserve"> wobec osób trzecich.</w:t>
      </w:r>
    </w:p>
    <w:p w:rsidR="00763859" w:rsidRPr="007474CE" w:rsidRDefault="00763859" w:rsidP="00763859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Lokal może być przeznaczony jedynie do prowadzenia działalności </w:t>
      </w:r>
      <w:r w:rsidR="007474CE" w:rsidRPr="007474CE">
        <w:rPr>
          <w:rFonts w:ascii="Tahoma" w:hAnsi="Tahoma" w:cs="Tahoma"/>
          <w:color w:val="333333"/>
        </w:rPr>
        <w:t>rehabilitacyjnej oraz odnowy biologicznej</w:t>
      </w:r>
      <w:r w:rsidRPr="007474CE">
        <w:rPr>
          <w:rFonts w:ascii="Tahoma" w:hAnsi="Tahoma" w:cs="Tahoma"/>
        </w:rPr>
        <w:t>.</w:t>
      </w:r>
    </w:p>
    <w:p w:rsidR="00BE32FF" w:rsidRDefault="00BE32FF" w:rsidP="00BE32FF">
      <w:pPr>
        <w:jc w:val="both"/>
        <w:rPr>
          <w:rFonts w:ascii="Tahoma" w:hAnsi="Tahoma" w:cs="Tahoma"/>
          <w:b/>
        </w:rPr>
      </w:pPr>
    </w:p>
    <w:p w:rsidR="00F036F8" w:rsidRPr="00F036F8" w:rsidRDefault="00F036F8" w:rsidP="00BE32FF">
      <w:pPr>
        <w:jc w:val="both"/>
        <w:rPr>
          <w:rFonts w:ascii="Tahoma" w:hAnsi="Tahoma" w:cs="Tahoma"/>
          <w:b/>
        </w:rPr>
      </w:pPr>
    </w:p>
    <w:p w:rsidR="00086BD3" w:rsidRDefault="00086BD3" w:rsidP="00BE32FF">
      <w:pPr>
        <w:jc w:val="center"/>
        <w:rPr>
          <w:rFonts w:ascii="Tahoma" w:hAnsi="Tahoma" w:cs="Tahoma"/>
          <w:b/>
        </w:rPr>
      </w:pPr>
    </w:p>
    <w:p w:rsidR="004F341E" w:rsidRPr="00F036F8" w:rsidRDefault="00B37895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lastRenderedPageBreak/>
        <w:t>§</w:t>
      </w:r>
      <w:r w:rsidR="004F341E" w:rsidRPr="00F036F8">
        <w:rPr>
          <w:rFonts w:ascii="Tahoma" w:hAnsi="Tahoma" w:cs="Tahoma"/>
          <w:b/>
        </w:rPr>
        <w:t>5</w:t>
      </w:r>
    </w:p>
    <w:p w:rsidR="004F341E" w:rsidRPr="00F036F8" w:rsidRDefault="004F341E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Integralną częścią umowy jest protokół określający stan techniczny i wyposażenie </w:t>
      </w:r>
      <w:r w:rsidR="00763859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 xml:space="preserve">okalu w chwili przekazania go </w:t>
      </w:r>
      <w:r w:rsidRPr="00F036F8">
        <w:rPr>
          <w:rFonts w:ascii="Tahoma" w:hAnsi="Tahoma" w:cs="Tahoma"/>
          <w:b/>
        </w:rPr>
        <w:t>Najemcy</w:t>
      </w:r>
      <w:r w:rsidRPr="00F036F8">
        <w:rPr>
          <w:rFonts w:ascii="Tahoma" w:hAnsi="Tahoma" w:cs="Tahoma"/>
        </w:rPr>
        <w:t xml:space="preserve">. Protokół będzie stanowił podstawę określenia stanu </w:t>
      </w:r>
      <w:r w:rsidR="00763859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 xml:space="preserve">okalu po zakończeniu najmu i określenia ewentualnych roszczeń </w:t>
      </w:r>
      <w:r w:rsidRPr="00F036F8">
        <w:rPr>
          <w:rFonts w:ascii="Tahoma" w:hAnsi="Tahoma" w:cs="Tahoma"/>
          <w:b/>
        </w:rPr>
        <w:t>Wynajmującego</w:t>
      </w:r>
      <w:r w:rsidRPr="00F036F8">
        <w:rPr>
          <w:rFonts w:ascii="Tahoma" w:hAnsi="Tahoma" w:cs="Tahoma"/>
        </w:rPr>
        <w:t xml:space="preserve"> z tytułu przywrócenia poprzedniego stanu </w:t>
      </w:r>
      <w:r w:rsidR="00763859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>okalu.</w:t>
      </w:r>
    </w:p>
    <w:p w:rsidR="00BE32FF" w:rsidRPr="00F036F8" w:rsidRDefault="00BE32FF" w:rsidP="00BE32FF">
      <w:pPr>
        <w:jc w:val="both"/>
        <w:rPr>
          <w:rFonts w:ascii="Tahoma" w:hAnsi="Tahoma" w:cs="Tahoma"/>
          <w:b/>
        </w:rPr>
      </w:pPr>
    </w:p>
    <w:p w:rsidR="004F341E" w:rsidRPr="00F036F8" w:rsidRDefault="00B37895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4F341E" w:rsidRPr="00F036F8">
        <w:rPr>
          <w:rFonts w:ascii="Tahoma" w:hAnsi="Tahoma" w:cs="Tahoma"/>
          <w:b/>
        </w:rPr>
        <w:t>6</w:t>
      </w:r>
    </w:p>
    <w:p w:rsidR="002624FF" w:rsidRPr="00F036F8" w:rsidRDefault="004F341E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 xml:space="preserve">Najemca </w:t>
      </w:r>
      <w:r w:rsidRPr="00F036F8">
        <w:rPr>
          <w:rFonts w:ascii="Tahoma" w:hAnsi="Tahoma" w:cs="Tahoma"/>
        </w:rPr>
        <w:t xml:space="preserve">nie wnosi zastrzeżeń do stanu technicznego </w:t>
      </w:r>
      <w:r w:rsidR="00D404EA" w:rsidRPr="00F036F8">
        <w:rPr>
          <w:rFonts w:ascii="Tahoma" w:hAnsi="Tahoma" w:cs="Tahoma"/>
        </w:rPr>
        <w:t>Lo</w:t>
      </w:r>
      <w:r w:rsidRPr="00F036F8">
        <w:rPr>
          <w:rFonts w:ascii="Tahoma" w:hAnsi="Tahoma" w:cs="Tahoma"/>
        </w:rPr>
        <w:t>kalu, który zostaje udokumentowany w protokole.</w:t>
      </w:r>
    </w:p>
    <w:p w:rsidR="00763859" w:rsidRPr="00F036F8" w:rsidRDefault="00763859" w:rsidP="00BE32FF">
      <w:pPr>
        <w:jc w:val="both"/>
        <w:rPr>
          <w:rFonts w:ascii="Tahoma" w:hAnsi="Tahoma" w:cs="Tahoma"/>
        </w:rPr>
      </w:pPr>
    </w:p>
    <w:p w:rsidR="00BE32FF" w:rsidRPr="00F036F8" w:rsidRDefault="004F341E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UPRAWNIENIA I OBOWIĄZKI NAJEMCY</w:t>
      </w:r>
    </w:p>
    <w:p w:rsidR="00B37895" w:rsidRPr="00F036F8" w:rsidRDefault="00B37895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§7</w:t>
      </w:r>
    </w:p>
    <w:p w:rsidR="004F341E" w:rsidRPr="00F036F8" w:rsidRDefault="004F341E" w:rsidP="0051120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jest zobowiązany do użytkowania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 xml:space="preserve">okalu określonego w umowie zgodnie </w:t>
      </w:r>
      <w:r w:rsidR="0084757F" w:rsidRPr="00F036F8">
        <w:rPr>
          <w:rFonts w:ascii="Tahoma" w:hAnsi="Tahoma" w:cs="Tahoma"/>
          <w:b/>
        </w:rPr>
        <w:t xml:space="preserve"> </w:t>
      </w:r>
      <w:r w:rsidRPr="00F036F8">
        <w:rPr>
          <w:rFonts w:ascii="Tahoma" w:hAnsi="Tahoma" w:cs="Tahoma"/>
        </w:rPr>
        <w:t>z jego przeznaczeniem</w:t>
      </w:r>
      <w:r w:rsidR="006D4985" w:rsidRPr="00F036F8">
        <w:rPr>
          <w:rFonts w:ascii="Tahoma" w:hAnsi="Tahoma" w:cs="Tahoma"/>
        </w:rPr>
        <w:t>, w szczególności</w:t>
      </w:r>
      <w:r w:rsidR="00D404EA" w:rsidRPr="00F036F8">
        <w:rPr>
          <w:rFonts w:ascii="Tahoma" w:hAnsi="Tahoma" w:cs="Tahoma"/>
        </w:rPr>
        <w:t xml:space="preserve"> określonym w §4 ust. 2</w:t>
      </w:r>
      <w:r w:rsidRPr="00F036F8">
        <w:rPr>
          <w:rFonts w:ascii="Tahoma" w:hAnsi="Tahoma" w:cs="Tahoma"/>
        </w:rPr>
        <w:t>, przestrzegając przepis</w:t>
      </w:r>
      <w:r w:rsidR="00511209" w:rsidRPr="00F036F8">
        <w:rPr>
          <w:rFonts w:ascii="Tahoma" w:hAnsi="Tahoma" w:cs="Tahoma"/>
        </w:rPr>
        <w:t>ów bhp i ppoż.</w:t>
      </w:r>
    </w:p>
    <w:p w:rsidR="004F341E" w:rsidRPr="00F036F8" w:rsidRDefault="004F341E" w:rsidP="0051120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zobowiązany jest do użytkowania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>okalu z dbałością o jego stan sanitarny i techniczny.</w:t>
      </w:r>
    </w:p>
    <w:p w:rsidR="004F341E" w:rsidRPr="00F036F8" w:rsidRDefault="004F341E" w:rsidP="00BE32F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zobowiązany jest do dokonywania bieżącyc</w:t>
      </w:r>
      <w:r w:rsidR="00511209" w:rsidRPr="00F036F8">
        <w:rPr>
          <w:rFonts w:ascii="Tahoma" w:hAnsi="Tahoma" w:cs="Tahoma"/>
        </w:rPr>
        <w:t xml:space="preserve">h remontów oraz napraw mających </w:t>
      </w:r>
      <w:r w:rsidRPr="00F036F8">
        <w:rPr>
          <w:rFonts w:ascii="Tahoma" w:hAnsi="Tahoma" w:cs="Tahoma"/>
        </w:rPr>
        <w:t xml:space="preserve">na celu utrzymanie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>okalu w stanie nie pogorszonym,  na swój koszt.</w:t>
      </w:r>
    </w:p>
    <w:p w:rsidR="004F341E" w:rsidRPr="00F036F8" w:rsidRDefault="00610DCC" w:rsidP="00511209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ma prawo do dokonania nakładów zwiększających wartość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 xml:space="preserve">okalu za zgodą </w:t>
      </w:r>
      <w:r w:rsidR="0084757F" w:rsidRPr="00F036F8">
        <w:rPr>
          <w:rFonts w:ascii="Tahoma" w:hAnsi="Tahoma" w:cs="Tahoma"/>
          <w:b/>
        </w:rPr>
        <w:t xml:space="preserve"> </w:t>
      </w:r>
      <w:r w:rsidRPr="00F036F8">
        <w:rPr>
          <w:rFonts w:ascii="Tahoma" w:hAnsi="Tahoma" w:cs="Tahoma"/>
        </w:rPr>
        <w:t xml:space="preserve">i w zakresie uzgodnionym każdorazowo w formie pisemnej </w:t>
      </w:r>
      <w:r w:rsidR="00B37895" w:rsidRPr="00F036F8">
        <w:rPr>
          <w:rFonts w:ascii="Tahoma" w:hAnsi="Tahoma" w:cs="Tahoma"/>
        </w:rPr>
        <w:t>z</w:t>
      </w:r>
      <w:r w:rsidRPr="00F036F8">
        <w:rPr>
          <w:rFonts w:ascii="Tahoma" w:hAnsi="Tahoma" w:cs="Tahoma"/>
        </w:rPr>
        <w:t xml:space="preserve"> </w:t>
      </w:r>
      <w:r w:rsidRPr="00F036F8">
        <w:rPr>
          <w:rFonts w:ascii="Tahoma" w:hAnsi="Tahoma" w:cs="Tahoma"/>
          <w:b/>
        </w:rPr>
        <w:t>Wynajmującym</w:t>
      </w:r>
      <w:r w:rsidR="0084757F" w:rsidRPr="00F036F8">
        <w:rPr>
          <w:rFonts w:ascii="Tahoma" w:hAnsi="Tahoma" w:cs="Tahoma"/>
        </w:rPr>
        <w:t>.</w:t>
      </w:r>
      <w:r w:rsidR="00511209" w:rsidRPr="00F036F8">
        <w:rPr>
          <w:rFonts w:ascii="Tahoma" w:hAnsi="Tahoma" w:cs="Tahoma"/>
          <w:b/>
        </w:rPr>
        <w:t xml:space="preserve"> </w:t>
      </w:r>
      <w:r w:rsidRPr="00F036F8">
        <w:rPr>
          <w:rFonts w:ascii="Tahoma" w:hAnsi="Tahoma" w:cs="Tahoma"/>
        </w:rPr>
        <w:t xml:space="preserve">Koszty przeróbek i adaptacji dokonanych za pisemną zgodą </w:t>
      </w:r>
      <w:r w:rsidRPr="00F036F8">
        <w:rPr>
          <w:rFonts w:ascii="Tahoma" w:hAnsi="Tahoma" w:cs="Tahoma"/>
          <w:b/>
        </w:rPr>
        <w:t>Wynajmującego</w:t>
      </w:r>
      <w:r w:rsidRPr="00F036F8">
        <w:rPr>
          <w:rFonts w:ascii="Tahoma" w:hAnsi="Tahoma" w:cs="Tahoma"/>
        </w:rPr>
        <w:t xml:space="preserve"> ponosi </w:t>
      </w:r>
      <w:r w:rsidRPr="00F036F8">
        <w:rPr>
          <w:rFonts w:ascii="Tahoma" w:hAnsi="Tahoma" w:cs="Tahoma"/>
          <w:b/>
        </w:rPr>
        <w:t>Najemca.</w:t>
      </w:r>
    </w:p>
    <w:p w:rsidR="00610DCC" w:rsidRPr="00F036F8" w:rsidRDefault="00610DCC" w:rsidP="0051120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Bez zgody </w:t>
      </w:r>
      <w:r w:rsidRPr="00F036F8">
        <w:rPr>
          <w:rFonts w:ascii="Tahoma" w:hAnsi="Tahoma" w:cs="Tahoma"/>
          <w:b/>
        </w:rPr>
        <w:t>Wynajmującego</w:t>
      </w:r>
      <w:r w:rsidRPr="00F036F8">
        <w:rPr>
          <w:rFonts w:ascii="Tahoma" w:hAnsi="Tahoma" w:cs="Tahoma"/>
        </w:rPr>
        <w:t xml:space="preserve">, </w:t>
      </w: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nie może zmieniać przeznaczenia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 xml:space="preserve">okalu, </w:t>
      </w:r>
      <w:r w:rsidR="006D4985" w:rsidRPr="00F036F8">
        <w:rPr>
          <w:rFonts w:ascii="Tahoma" w:hAnsi="Tahoma" w:cs="Tahoma"/>
        </w:rPr>
        <w:br/>
      </w:r>
      <w:r w:rsidRPr="00F036F8">
        <w:rPr>
          <w:rFonts w:ascii="Tahoma" w:hAnsi="Tahoma" w:cs="Tahoma"/>
        </w:rPr>
        <w:t>w szczególności dokonywać przebudowy pomieszczeń, wykonywać przeróbek</w:t>
      </w:r>
      <w:r w:rsidR="00511209" w:rsidRPr="00F036F8">
        <w:rPr>
          <w:rFonts w:ascii="Tahoma" w:hAnsi="Tahoma" w:cs="Tahoma"/>
        </w:rPr>
        <w:t xml:space="preserve"> </w:t>
      </w:r>
      <w:r w:rsidRPr="00F036F8">
        <w:rPr>
          <w:rFonts w:ascii="Tahoma" w:hAnsi="Tahoma" w:cs="Tahoma"/>
        </w:rPr>
        <w:t>i adaptacji.</w:t>
      </w:r>
    </w:p>
    <w:p w:rsidR="00610DCC" w:rsidRPr="00F036F8" w:rsidRDefault="00610DCC" w:rsidP="0051120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jest zobowiązany opuścić </w:t>
      </w:r>
      <w:r w:rsidR="00D404EA" w:rsidRPr="00F036F8">
        <w:rPr>
          <w:rFonts w:ascii="Tahoma" w:hAnsi="Tahoma" w:cs="Tahoma"/>
        </w:rPr>
        <w:t>Lo</w:t>
      </w:r>
      <w:r w:rsidRPr="00F036F8">
        <w:rPr>
          <w:rFonts w:ascii="Tahoma" w:hAnsi="Tahoma" w:cs="Tahoma"/>
        </w:rPr>
        <w:t>kal w dniu wygaśnięcia niniejszej umowy i zwrócić go w stanie nie gor</w:t>
      </w:r>
      <w:r w:rsidR="00B37895" w:rsidRPr="00F036F8">
        <w:rPr>
          <w:rFonts w:ascii="Tahoma" w:hAnsi="Tahoma" w:cs="Tahoma"/>
        </w:rPr>
        <w:t>s</w:t>
      </w:r>
      <w:r w:rsidRPr="00F036F8">
        <w:rPr>
          <w:rFonts w:ascii="Tahoma" w:hAnsi="Tahoma" w:cs="Tahoma"/>
        </w:rPr>
        <w:t>zym od stanu w który go zasiedlił, z uwzględnieniem normalnego zużycia wynikającego z bieżącej eksploatacji.</w:t>
      </w:r>
      <w:r w:rsidR="008B36CE" w:rsidRPr="00F036F8">
        <w:rPr>
          <w:rFonts w:ascii="Tahoma" w:hAnsi="Tahoma" w:cs="Tahoma"/>
        </w:rPr>
        <w:t xml:space="preserve"> W dniu zwrotu strony sporządzają protokół zdawczo-odbiorczy.</w:t>
      </w:r>
    </w:p>
    <w:p w:rsidR="008B36CE" w:rsidRPr="00F036F8" w:rsidRDefault="008B36CE" w:rsidP="00BE32FF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zobowiązany jest do zawarcia odpowiednich umów na wywóz nieczystości. </w:t>
      </w:r>
    </w:p>
    <w:p w:rsidR="008B36CE" w:rsidRPr="00F036F8" w:rsidRDefault="008B36CE" w:rsidP="00BE32FF">
      <w:pPr>
        <w:jc w:val="both"/>
        <w:rPr>
          <w:rFonts w:ascii="Tahoma" w:hAnsi="Tahoma" w:cs="Tahoma"/>
        </w:rPr>
      </w:pPr>
    </w:p>
    <w:p w:rsidR="00BE32FF" w:rsidRPr="00F036F8" w:rsidRDefault="008B36CE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UPRAWNIENIA I OBOWIĄZKI WYNAJMUJĄCEGO</w:t>
      </w:r>
    </w:p>
    <w:p w:rsidR="00B37895" w:rsidRPr="00F036F8" w:rsidRDefault="00B37895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BE32FF" w:rsidRPr="00F036F8">
        <w:rPr>
          <w:rFonts w:ascii="Tahoma" w:hAnsi="Tahoma" w:cs="Tahoma"/>
          <w:b/>
        </w:rPr>
        <w:t>8</w:t>
      </w:r>
    </w:p>
    <w:p w:rsidR="008B36CE" w:rsidRPr="00F036F8" w:rsidRDefault="008B36CE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Wynajmujący</w:t>
      </w:r>
      <w:r w:rsidRPr="00F036F8">
        <w:rPr>
          <w:rFonts w:ascii="Tahoma" w:hAnsi="Tahoma" w:cs="Tahoma"/>
        </w:rPr>
        <w:t xml:space="preserve"> zobowiązuje się wydać </w:t>
      </w:r>
      <w:r w:rsidRPr="00F036F8">
        <w:rPr>
          <w:rFonts w:ascii="Tahoma" w:hAnsi="Tahoma" w:cs="Tahoma"/>
          <w:b/>
        </w:rPr>
        <w:t>Najemcy</w:t>
      </w:r>
      <w:r w:rsidRPr="00F036F8">
        <w:rPr>
          <w:rFonts w:ascii="Tahoma" w:hAnsi="Tahoma" w:cs="Tahoma"/>
        </w:rPr>
        <w:t xml:space="preserve"> przedmiotowy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 xml:space="preserve">okal w </w:t>
      </w:r>
      <w:r w:rsidR="001D6218" w:rsidRPr="00F036F8">
        <w:rPr>
          <w:rFonts w:ascii="Tahoma" w:hAnsi="Tahoma" w:cs="Tahoma"/>
        </w:rPr>
        <w:t xml:space="preserve">dniu podpisania umowy. </w:t>
      </w:r>
    </w:p>
    <w:p w:rsidR="00BE32FF" w:rsidRPr="00F036F8" w:rsidRDefault="00BE32FF" w:rsidP="00BE32FF">
      <w:pPr>
        <w:jc w:val="both"/>
        <w:rPr>
          <w:rFonts w:ascii="Tahoma" w:hAnsi="Tahoma" w:cs="Tahoma"/>
          <w:b/>
        </w:rPr>
      </w:pPr>
    </w:p>
    <w:p w:rsidR="003B6467" w:rsidRPr="00F036F8" w:rsidRDefault="009B74EB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BE32FF" w:rsidRPr="00F036F8">
        <w:rPr>
          <w:rFonts w:ascii="Tahoma" w:hAnsi="Tahoma" w:cs="Tahoma"/>
          <w:b/>
        </w:rPr>
        <w:t>9</w:t>
      </w:r>
    </w:p>
    <w:p w:rsidR="009439EF" w:rsidRPr="00F036F8" w:rsidRDefault="005806C5" w:rsidP="009439EF">
      <w:pPr>
        <w:jc w:val="both"/>
        <w:rPr>
          <w:rFonts w:ascii="Tahoma" w:hAnsi="Tahoma" w:cs="Tahoma"/>
        </w:rPr>
      </w:pPr>
      <w:r w:rsidRPr="005806C5">
        <w:rPr>
          <w:rFonts w:ascii="Tahoma" w:hAnsi="Tahoma" w:cs="Tahoma"/>
          <w:b/>
        </w:rPr>
        <w:t xml:space="preserve">Wynajmujący </w:t>
      </w:r>
      <w:r>
        <w:rPr>
          <w:rFonts w:ascii="Tahoma" w:hAnsi="Tahoma" w:cs="Tahoma"/>
        </w:rPr>
        <w:t>oświadcza, że L</w:t>
      </w:r>
      <w:r w:rsidR="009439EF" w:rsidRPr="00F036F8">
        <w:rPr>
          <w:rFonts w:ascii="Tahoma" w:hAnsi="Tahoma" w:cs="Tahoma"/>
        </w:rPr>
        <w:t>okal</w:t>
      </w:r>
      <w:r>
        <w:rPr>
          <w:rFonts w:ascii="Tahoma" w:hAnsi="Tahoma" w:cs="Tahoma"/>
        </w:rPr>
        <w:t xml:space="preserve"> </w:t>
      </w:r>
      <w:r w:rsidR="009439EF" w:rsidRPr="00F036F8">
        <w:rPr>
          <w:rFonts w:ascii="Tahoma" w:hAnsi="Tahoma" w:cs="Tahoma"/>
        </w:rPr>
        <w:t>wyposażon</w:t>
      </w:r>
      <w:r w:rsidR="00D404EA" w:rsidRPr="00F036F8">
        <w:rPr>
          <w:rFonts w:ascii="Tahoma" w:hAnsi="Tahoma" w:cs="Tahoma"/>
        </w:rPr>
        <w:t>y</w:t>
      </w:r>
      <w:r w:rsidR="009439EF" w:rsidRPr="00F036F8">
        <w:rPr>
          <w:rFonts w:ascii="Tahoma" w:hAnsi="Tahoma" w:cs="Tahoma"/>
        </w:rPr>
        <w:t xml:space="preserve"> </w:t>
      </w:r>
      <w:r w:rsidR="00D404EA" w:rsidRPr="00F036F8">
        <w:rPr>
          <w:rFonts w:ascii="Tahoma" w:hAnsi="Tahoma" w:cs="Tahoma"/>
        </w:rPr>
        <w:t>jest</w:t>
      </w:r>
      <w:r w:rsidR="009439EF" w:rsidRPr="00F036F8">
        <w:rPr>
          <w:rFonts w:ascii="Tahoma" w:hAnsi="Tahoma" w:cs="Tahoma"/>
        </w:rPr>
        <w:t xml:space="preserve"> w: </w:t>
      </w:r>
    </w:p>
    <w:p w:rsidR="009439EF" w:rsidRPr="00F036F8" w:rsidRDefault="009439EF" w:rsidP="009439EF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Instalacje elektryczną</w:t>
      </w:r>
    </w:p>
    <w:p w:rsidR="00640FEB" w:rsidRPr="00086BD3" w:rsidRDefault="009439EF" w:rsidP="00086BD3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Instalacje wodno kanalizacyjną</w:t>
      </w:r>
    </w:p>
    <w:p w:rsidR="00640FEB" w:rsidRPr="00F036F8" w:rsidRDefault="00640FEB" w:rsidP="00BE32FF">
      <w:pPr>
        <w:jc w:val="both"/>
        <w:rPr>
          <w:rFonts w:ascii="Tahoma" w:hAnsi="Tahoma" w:cs="Tahoma"/>
        </w:rPr>
      </w:pPr>
    </w:p>
    <w:p w:rsidR="003A6A3C" w:rsidRPr="00F036F8" w:rsidRDefault="001D6218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CZYNSZ I INNE OBCIAŻENIA</w:t>
      </w:r>
      <w:bookmarkStart w:id="0" w:name="_GoBack"/>
      <w:bookmarkEnd w:id="0"/>
    </w:p>
    <w:p w:rsidR="004A1B0F" w:rsidRPr="00F036F8" w:rsidRDefault="009B74EB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BE32FF" w:rsidRPr="00F036F8">
        <w:rPr>
          <w:rFonts w:ascii="Tahoma" w:hAnsi="Tahoma" w:cs="Tahoma"/>
          <w:b/>
        </w:rPr>
        <w:t>10</w:t>
      </w:r>
    </w:p>
    <w:p w:rsidR="00511209" w:rsidRPr="00F036F8" w:rsidRDefault="004A1B0F" w:rsidP="00BE32FF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Za wynajem </w:t>
      </w:r>
      <w:r w:rsidR="00D404EA" w:rsidRPr="00F036F8">
        <w:rPr>
          <w:rFonts w:ascii="Tahoma" w:hAnsi="Tahoma" w:cs="Tahoma"/>
        </w:rPr>
        <w:t>L</w:t>
      </w:r>
      <w:r w:rsidRPr="00F036F8">
        <w:rPr>
          <w:rFonts w:ascii="Tahoma" w:hAnsi="Tahoma" w:cs="Tahoma"/>
        </w:rPr>
        <w:t>okalu wymienionego w</w:t>
      </w:r>
      <w:r w:rsidR="00487848" w:rsidRPr="00F036F8">
        <w:rPr>
          <w:rFonts w:ascii="Tahoma" w:hAnsi="Tahoma" w:cs="Tahoma"/>
        </w:rPr>
        <w:t xml:space="preserve"> </w:t>
      </w:r>
      <w:r w:rsidR="00487848" w:rsidRPr="00F036F8">
        <w:rPr>
          <w:rFonts w:ascii="Tahoma" w:hAnsi="Tahoma" w:cs="Tahoma"/>
          <w:b/>
        </w:rPr>
        <w:t>§</w:t>
      </w:r>
      <w:r w:rsidRPr="00F036F8">
        <w:rPr>
          <w:rFonts w:ascii="Tahoma" w:hAnsi="Tahoma" w:cs="Tahoma"/>
        </w:rPr>
        <w:t xml:space="preserve"> 2 </w:t>
      </w:r>
      <w:r w:rsidR="0084757F" w:rsidRPr="00F036F8">
        <w:rPr>
          <w:rFonts w:ascii="Tahoma" w:hAnsi="Tahoma" w:cs="Tahoma"/>
        </w:rPr>
        <w:t xml:space="preserve"> </w:t>
      </w: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</w:t>
      </w:r>
      <w:r w:rsidR="0017760E" w:rsidRPr="00F036F8">
        <w:rPr>
          <w:rFonts w:ascii="Tahoma" w:hAnsi="Tahoma" w:cs="Tahoma"/>
        </w:rPr>
        <w:t xml:space="preserve">będzie płacić czynsz </w:t>
      </w:r>
      <w:r w:rsidR="0017760E" w:rsidRPr="00F036F8">
        <w:rPr>
          <w:rFonts w:ascii="Tahoma" w:hAnsi="Tahoma" w:cs="Tahoma"/>
          <w:b/>
        </w:rPr>
        <w:t>Wynajmującemu</w:t>
      </w:r>
      <w:r w:rsidR="0017760E" w:rsidRPr="00F036F8">
        <w:rPr>
          <w:rFonts w:ascii="Tahoma" w:hAnsi="Tahoma" w:cs="Tahoma"/>
        </w:rPr>
        <w:t xml:space="preserve"> </w:t>
      </w:r>
      <w:r w:rsidR="0084757F" w:rsidRPr="00F036F8">
        <w:rPr>
          <w:rFonts w:ascii="Tahoma" w:hAnsi="Tahoma" w:cs="Tahoma"/>
        </w:rPr>
        <w:t xml:space="preserve">z góry, </w:t>
      </w:r>
      <w:r w:rsidR="0017760E" w:rsidRPr="00F036F8">
        <w:rPr>
          <w:rFonts w:ascii="Tahoma" w:hAnsi="Tahoma" w:cs="Tahoma"/>
        </w:rPr>
        <w:t xml:space="preserve">w wysokości </w:t>
      </w:r>
      <w:r w:rsidR="00D404EA" w:rsidRPr="00F036F8">
        <w:rPr>
          <w:rFonts w:ascii="Tahoma" w:hAnsi="Tahoma" w:cs="Tahoma"/>
        </w:rPr>
        <w:t>___________</w:t>
      </w:r>
      <w:r w:rsidR="002624FF" w:rsidRPr="00F036F8">
        <w:rPr>
          <w:rFonts w:ascii="Tahoma" w:hAnsi="Tahoma" w:cs="Tahoma"/>
        </w:rPr>
        <w:t xml:space="preserve"> </w:t>
      </w:r>
      <w:r w:rsidR="0084757F" w:rsidRPr="00F036F8">
        <w:rPr>
          <w:rFonts w:ascii="Tahoma" w:hAnsi="Tahoma" w:cs="Tahoma"/>
        </w:rPr>
        <w:t>zł</w:t>
      </w:r>
      <w:r w:rsidR="001B6430" w:rsidRPr="00F036F8">
        <w:rPr>
          <w:rFonts w:ascii="Tahoma" w:hAnsi="Tahoma" w:cs="Tahoma"/>
        </w:rPr>
        <w:t xml:space="preserve"> </w:t>
      </w:r>
      <w:r w:rsidR="006D4985" w:rsidRPr="00F036F8">
        <w:rPr>
          <w:rFonts w:ascii="Tahoma" w:hAnsi="Tahoma" w:cs="Tahoma"/>
        </w:rPr>
        <w:t xml:space="preserve">(słownie: </w:t>
      </w:r>
      <w:r w:rsidR="006D4985" w:rsidRPr="00F036F8">
        <w:rPr>
          <w:rFonts w:ascii="Tahoma" w:hAnsi="Tahoma" w:cs="Tahoma"/>
        </w:rPr>
        <w:lastRenderedPageBreak/>
        <w:t xml:space="preserve">___________________) </w:t>
      </w:r>
      <w:r w:rsidR="009028B2">
        <w:rPr>
          <w:rFonts w:ascii="Tahoma" w:hAnsi="Tahoma" w:cs="Tahoma"/>
        </w:rPr>
        <w:t xml:space="preserve">netto </w:t>
      </w:r>
      <w:r w:rsidR="0084757F" w:rsidRPr="00F036F8">
        <w:rPr>
          <w:rFonts w:ascii="Tahoma" w:hAnsi="Tahoma" w:cs="Tahoma"/>
        </w:rPr>
        <w:t xml:space="preserve"> </w:t>
      </w:r>
      <w:r w:rsidR="003A6A3C" w:rsidRPr="00F036F8">
        <w:rPr>
          <w:rFonts w:ascii="Tahoma" w:hAnsi="Tahoma" w:cs="Tahoma"/>
        </w:rPr>
        <w:t>miesięcznie</w:t>
      </w:r>
      <w:r w:rsidR="002624FF" w:rsidRPr="00F036F8">
        <w:rPr>
          <w:rFonts w:ascii="Tahoma" w:hAnsi="Tahoma" w:cs="Tahoma"/>
        </w:rPr>
        <w:t xml:space="preserve"> </w:t>
      </w:r>
      <w:r w:rsidR="0017760E" w:rsidRPr="00F036F8">
        <w:rPr>
          <w:rFonts w:ascii="Tahoma" w:hAnsi="Tahoma" w:cs="Tahoma"/>
        </w:rPr>
        <w:t>do dnia 10-go każdego miesiąca po otrzymaniu faktury VAT.</w:t>
      </w:r>
    </w:p>
    <w:p w:rsidR="00A84B6E" w:rsidRPr="00F036F8" w:rsidRDefault="00A84B6E" w:rsidP="00A84B6E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Ponadto </w:t>
      </w: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płacić będzie dodatkową opłatę opodatkowaną obowiązującą stawką VAT za energię elektryczną. Rozliczenie nastąpi na podstawie rzeczywistego zużycia wskazań liczników</w:t>
      </w:r>
      <w:r>
        <w:rPr>
          <w:rFonts w:ascii="Tahoma" w:hAnsi="Tahoma" w:cs="Tahoma"/>
        </w:rPr>
        <w:t xml:space="preserve"> po otrzymaniu faktury głównej za energię elektryczną</w:t>
      </w:r>
      <w:r w:rsidRPr="00F036F8">
        <w:rPr>
          <w:rFonts w:ascii="Tahoma" w:hAnsi="Tahoma" w:cs="Tahoma"/>
        </w:rPr>
        <w:t>.</w:t>
      </w:r>
    </w:p>
    <w:p w:rsidR="00086BD3" w:rsidRPr="00A84B6E" w:rsidRDefault="0017760E" w:rsidP="00014D90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Czynsz najmu </w:t>
      </w:r>
      <w:r w:rsidR="005202C7" w:rsidRPr="00F036F8">
        <w:rPr>
          <w:rFonts w:ascii="Tahoma" w:hAnsi="Tahoma" w:cs="Tahoma"/>
        </w:rPr>
        <w:t xml:space="preserve"> i dodatkow</w:t>
      </w:r>
      <w:r w:rsidR="00C36D60" w:rsidRPr="00F036F8">
        <w:rPr>
          <w:rFonts w:ascii="Tahoma" w:hAnsi="Tahoma" w:cs="Tahoma"/>
        </w:rPr>
        <w:t>ą</w:t>
      </w:r>
      <w:r w:rsidR="005202C7" w:rsidRPr="00F036F8">
        <w:rPr>
          <w:rFonts w:ascii="Tahoma" w:hAnsi="Tahoma" w:cs="Tahoma"/>
        </w:rPr>
        <w:t xml:space="preserve"> o</w:t>
      </w:r>
      <w:r w:rsidRPr="00F036F8">
        <w:rPr>
          <w:rFonts w:ascii="Tahoma" w:hAnsi="Tahoma" w:cs="Tahoma"/>
        </w:rPr>
        <w:t>płat</w:t>
      </w:r>
      <w:r w:rsidR="00C36D60" w:rsidRPr="00F036F8">
        <w:rPr>
          <w:rFonts w:ascii="Tahoma" w:hAnsi="Tahoma" w:cs="Tahoma"/>
        </w:rPr>
        <w:t>ę</w:t>
      </w:r>
      <w:r w:rsidRPr="00F036F8">
        <w:rPr>
          <w:rFonts w:ascii="Tahoma" w:hAnsi="Tahoma" w:cs="Tahoma"/>
        </w:rPr>
        <w:t xml:space="preserve"> </w:t>
      </w:r>
      <w:r w:rsidR="005202C7" w:rsidRPr="00F036F8">
        <w:rPr>
          <w:rFonts w:ascii="Tahoma" w:hAnsi="Tahoma" w:cs="Tahoma"/>
        </w:rPr>
        <w:t xml:space="preserve">Najemca regulować </w:t>
      </w:r>
      <w:r w:rsidRPr="00F036F8">
        <w:rPr>
          <w:rFonts w:ascii="Tahoma" w:hAnsi="Tahoma" w:cs="Tahoma"/>
        </w:rPr>
        <w:t xml:space="preserve">będzie w kasie MOSiR </w:t>
      </w:r>
      <w:r w:rsidR="00E72E7E" w:rsidRPr="00F036F8">
        <w:rPr>
          <w:rFonts w:ascii="Tahoma" w:hAnsi="Tahoma" w:cs="Tahoma"/>
        </w:rPr>
        <w:t xml:space="preserve">w Jarosławiu, </w:t>
      </w:r>
      <w:r w:rsidRPr="00F036F8">
        <w:rPr>
          <w:rFonts w:ascii="Tahoma" w:hAnsi="Tahoma" w:cs="Tahoma"/>
        </w:rPr>
        <w:t>ul. Sikorskiego 5</w:t>
      </w:r>
      <w:r w:rsidR="00E72E7E" w:rsidRPr="00F036F8">
        <w:rPr>
          <w:rFonts w:ascii="Tahoma" w:hAnsi="Tahoma" w:cs="Tahoma"/>
        </w:rPr>
        <w:t xml:space="preserve">, od poniedziałku do piątku  w </w:t>
      </w:r>
      <w:r w:rsidR="003A6A3C" w:rsidRPr="00F036F8">
        <w:rPr>
          <w:rFonts w:ascii="Tahoma" w:hAnsi="Tahoma" w:cs="Tahoma"/>
        </w:rPr>
        <w:t>godz.</w:t>
      </w:r>
      <w:r w:rsidR="00E72E7E" w:rsidRPr="00F036F8">
        <w:rPr>
          <w:rFonts w:ascii="Tahoma" w:hAnsi="Tahoma" w:cs="Tahoma"/>
        </w:rPr>
        <w:t xml:space="preserve">  od 7ºº do 14 ºº </w:t>
      </w:r>
      <w:r w:rsidRPr="00F036F8">
        <w:rPr>
          <w:rFonts w:ascii="Tahoma" w:hAnsi="Tahoma" w:cs="Tahoma"/>
        </w:rPr>
        <w:t xml:space="preserve"> lub </w:t>
      </w:r>
      <w:r w:rsidR="004627E3" w:rsidRPr="00F036F8">
        <w:rPr>
          <w:rFonts w:ascii="Tahoma" w:hAnsi="Tahoma" w:cs="Tahoma"/>
        </w:rPr>
        <w:t xml:space="preserve">przelewem </w:t>
      </w:r>
      <w:r w:rsidRPr="00F036F8">
        <w:rPr>
          <w:rFonts w:ascii="Tahoma" w:hAnsi="Tahoma" w:cs="Tahoma"/>
        </w:rPr>
        <w:t>na wskazany rachunek bankowy</w:t>
      </w:r>
      <w:r w:rsidR="005202C7" w:rsidRPr="00F036F8">
        <w:rPr>
          <w:rFonts w:ascii="Tahoma" w:hAnsi="Tahoma" w:cs="Tahoma"/>
        </w:rPr>
        <w:t>:</w:t>
      </w:r>
      <w:r w:rsidR="00014D90">
        <w:rPr>
          <w:rFonts w:ascii="Tahoma" w:hAnsi="Tahoma" w:cs="Tahoma"/>
        </w:rPr>
        <w:t xml:space="preserve"> </w:t>
      </w:r>
      <w:r w:rsidR="00086BD3" w:rsidRPr="00014D90">
        <w:rPr>
          <w:b/>
        </w:rPr>
        <w:t>51 1240 2571 1111 0010 8809 8381</w:t>
      </w:r>
    </w:p>
    <w:p w:rsidR="00A84B6E" w:rsidRPr="00A84B6E" w:rsidRDefault="00A84B6E" w:rsidP="00A84B6E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Odbiór i wywóz śmieci </w:t>
      </w:r>
      <w:r w:rsidRPr="00AE2FA5">
        <w:rPr>
          <w:rFonts w:ascii="Tahoma" w:hAnsi="Tahoma" w:cs="Tahoma"/>
          <w:b/>
        </w:rPr>
        <w:t>Najemca</w:t>
      </w:r>
      <w:r>
        <w:rPr>
          <w:rFonts w:ascii="Tahoma" w:hAnsi="Tahoma" w:cs="Tahoma"/>
        </w:rPr>
        <w:t xml:space="preserve"> jest zobowiązany zapewnić sobie we własnym zakresie, na własny koszt i ryzyko.</w:t>
      </w:r>
    </w:p>
    <w:p w:rsidR="00086BD3" w:rsidRPr="00014D90" w:rsidRDefault="00086BD3" w:rsidP="00014D90">
      <w:pPr>
        <w:jc w:val="both"/>
        <w:rPr>
          <w:rFonts w:ascii="Tahoma" w:hAnsi="Tahoma" w:cs="Tahoma"/>
        </w:rPr>
      </w:pPr>
    </w:p>
    <w:p w:rsidR="00511209" w:rsidRPr="00F036F8" w:rsidRDefault="00511209" w:rsidP="00BE32FF">
      <w:pPr>
        <w:jc w:val="center"/>
        <w:rPr>
          <w:rFonts w:ascii="Tahoma" w:hAnsi="Tahoma" w:cs="Tahoma"/>
          <w:b/>
        </w:rPr>
      </w:pPr>
    </w:p>
    <w:p w:rsidR="00BE32FF" w:rsidRPr="00F036F8" w:rsidRDefault="00BE32FF" w:rsidP="00511209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§11</w:t>
      </w:r>
    </w:p>
    <w:p w:rsidR="00BE32FF" w:rsidRPr="00F036F8" w:rsidRDefault="00BF3A8B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Za każdy dzień opóźnienia w zapłacie czynszu i innych opłat </w:t>
      </w:r>
      <w:r w:rsidRPr="00F036F8">
        <w:rPr>
          <w:rFonts w:ascii="Tahoma" w:hAnsi="Tahoma" w:cs="Tahoma"/>
          <w:b/>
        </w:rPr>
        <w:t>Wynajmujący</w:t>
      </w:r>
      <w:r w:rsidRPr="00F036F8">
        <w:rPr>
          <w:rFonts w:ascii="Tahoma" w:hAnsi="Tahoma" w:cs="Tahoma"/>
        </w:rPr>
        <w:t xml:space="preserve"> </w:t>
      </w:r>
      <w:r w:rsidR="00B25603" w:rsidRPr="00F036F8">
        <w:rPr>
          <w:rFonts w:ascii="Tahoma" w:hAnsi="Tahoma" w:cs="Tahoma"/>
        </w:rPr>
        <w:t>będzie</w:t>
      </w:r>
      <w:r w:rsidRPr="00F036F8">
        <w:rPr>
          <w:rFonts w:ascii="Tahoma" w:hAnsi="Tahoma" w:cs="Tahoma"/>
        </w:rPr>
        <w:t xml:space="preserve"> naliczać odsetki za zwłokę w ustawowej wysokości.</w:t>
      </w:r>
    </w:p>
    <w:p w:rsidR="006D4985" w:rsidRPr="00F036F8" w:rsidRDefault="006D4985" w:rsidP="00BE32FF">
      <w:pPr>
        <w:jc w:val="both"/>
        <w:rPr>
          <w:rFonts w:ascii="Tahoma" w:hAnsi="Tahoma" w:cs="Tahoma"/>
        </w:rPr>
      </w:pPr>
    </w:p>
    <w:p w:rsidR="003B6467" w:rsidRPr="00F036F8" w:rsidRDefault="009B74EB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BE32FF" w:rsidRPr="00F036F8">
        <w:rPr>
          <w:rFonts w:ascii="Tahoma" w:hAnsi="Tahoma" w:cs="Tahoma"/>
          <w:b/>
        </w:rPr>
        <w:t>1</w:t>
      </w:r>
      <w:r w:rsidR="00C36D60" w:rsidRPr="00F036F8">
        <w:rPr>
          <w:rFonts w:ascii="Tahoma" w:hAnsi="Tahoma" w:cs="Tahoma"/>
          <w:b/>
        </w:rPr>
        <w:t>2</w:t>
      </w:r>
    </w:p>
    <w:p w:rsidR="00511209" w:rsidRPr="00F036F8" w:rsidRDefault="000F0CEC" w:rsidP="00BE32FF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Umowa zostaje zawarta </w:t>
      </w:r>
      <w:r w:rsidR="001B6430" w:rsidRPr="00F036F8">
        <w:rPr>
          <w:rFonts w:ascii="Tahoma" w:hAnsi="Tahoma" w:cs="Tahoma"/>
        </w:rPr>
        <w:t xml:space="preserve">na czas </w:t>
      </w:r>
      <w:r w:rsidR="0001743D" w:rsidRPr="00F036F8">
        <w:rPr>
          <w:rFonts w:ascii="Tahoma" w:hAnsi="Tahoma" w:cs="Tahoma"/>
        </w:rPr>
        <w:t xml:space="preserve">nieokreślony i obowiązuje od </w:t>
      </w:r>
      <w:r w:rsidR="001B6430" w:rsidRPr="00F036F8">
        <w:rPr>
          <w:rFonts w:ascii="Tahoma" w:hAnsi="Tahoma" w:cs="Tahoma"/>
        </w:rPr>
        <w:t xml:space="preserve">dnia </w:t>
      </w:r>
      <w:r w:rsidR="006D4985" w:rsidRPr="00F036F8">
        <w:rPr>
          <w:rFonts w:ascii="Tahoma" w:hAnsi="Tahoma" w:cs="Tahoma"/>
        </w:rPr>
        <w:t>jej podpisania przez obie Strony.</w:t>
      </w:r>
    </w:p>
    <w:p w:rsidR="00B37895" w:rsidRPr="00F036F8" w:rsidRDefault="00B37895" w:rsidP="00BE32FF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Każdej ze </w:t>
      </w:r>
      <w:r w:rsidR="00C36D60" w:rsidRPr="00F036F8">
        <w:rPr>
          <w:rFonts w:ascii="Tahoma" w:hAnsi="Tahoma" w:cs="Tahoma"/>
        </w:rPr>
        <w:t>S</w:t>
      </w:r>
      <w:r w:rsidRPr="00F036F8">
        <w:rPr>
          <w:rFonts w:ascii="Tahoma" w:hAnsi="Tahoma" w:cs="Tahoma"/>
        </w:rPr>
        <w:t xml:space="preserve">tron przysługuje prawo rozwiązania umowy za uprzednim zachowaniem </w:t>
      </w:r>
      <w:r w:rsidR="00511209" w:rsidRPr="00F036F8">
        <w:rPr>
          <w:rFonts w:ascii="Tahoma" w:hAnsi="Tahoma" w:cs="Tahoma"/>
        </w:rPr>
        <w:br/>
      </w:r>
      <w:r w:rsidR="006D4985" w:rsidRPr="00F036F8">
        <w:rPr>
          <w:rFonts w:ascii="Tahoma" w:hAnsi="Tahoma" w:cs="Tahoma"/>
          <w:b/>
        </w:rPr>
        <w:t xml:space="preserve">1 (jedno) </w:t>
      </w:r>
      <w:r w:rsidRPr="00F036F8">
        <w:rPr>
          <w:rFonts w:ascii="Tahoma" w:hAnsi="Tahoma" w:cs="Tahoma"/>
          <w:b/>
        </w:rPr>
        <w:t>-</w:t>
      </w:r>
      <w:r w:rsidR="006D4985" w:rsidRPr="00F036F8">
        <w:rPr>
          <w:rFonts w:ascii="Tahoma" w:hAnsi="Tahoma" w:cs="Tahoma"/>
          <w:b/>
        </w:rPr>
        <w:t xml:space="preserve"> </w:t>
      </w:r>
      <w:r w:rsidRPr="00F036F8">
        <w:rPr>
          <w:rFonts w:ascii="Tahoma" w:hAnsi="Tahoma" w:cs="Tahoma"/>
          <w:b/>
        </w:rPr>
        <w:t>miesięcznego</w:t>
      </w:r>
      <w:r w:rsidRPr="00F036F8">
        <w:rPr>
          <w:rFonts w:ascii="Tahoma" w:hAnsi="Tahoma" w:cs="Tahoma"/>
        </w:rPr>
        <w:t xml:space="preserve"> terminu wypowiedzenia liczonego od pierwszego dnia miesiąca następującego po miesiącu w którym wypowiedzenie nastąpiło ze skutkiem na ostatni dzień miesiąca kalendarzowego, w formie pisemnej pod rygorem nieważności.</w:t>
      </w:r>
    </w:p>
    <w:p w:rsidR="00BE32FF" w:rsidRPr="00F036F8" w:rsidRDefault="00BE32FF" w:rsidP="00BE32FF">
      <w:pPr>
        <w:jc w:val="both"/>
        <w:rPr>
          <w:rFonts w:ascii="Tahoma" w:hAnsi="Tahoma" w:cs="Tahoma"/>
          <w:b/>
        </w:rPr>
      </w:pPr>
    </w:p>
    <w:p w:rsidR="00BE32FF" w:rsidRPr="00F036F8" w:rsidRDefault="00BE32FF" w:rsidP="00BE32FF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§1</w:t>
      </w:r>
      <w:r w:rsidR="00C36D60" w:rsidRPr="00F036F8">
        <w:rPr>
          <w:rFonts w:ascii="Tahoma" w:hAnsi="Tahoma" w:cs="Tahoma"/>
          <w:b/>
        </w:rPr>
        <w:t>3</w:t>
      </w:r>
    </w:p>
    <w:p w:rsidR="00B37895" w:rsidRPr="00F036F8" w:rsidRDefault="00B37895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Wynajmującemu</w:t>
      </w:r>
      <w:r w:rsidRPr="00F036F8">
        <w:rPr>
          <w:rFonts w:ascii="Tahoma" w:hAnsi="Tahoma" w:cs="Tahoma"/>
        </w:rPr>
        <w:t xml:space="preserve"> przysługuje prawo </w:t>
      </w:r>
      <w:r w:rsidR="006D4985" w:rsidRPr="00F036F8">
        <w:rPr>
          <w:rFonts w:ascii="Tahoma" w:hAnsi="Tahoma" w:cs="Tahoma"/>
        </w:rPr>
        <w:t>rozwiązania</w:t>
      </w:r>
      <w:r w:rsidRPr="00F036F8">
        <w:rPr>
          <w:rFonts w:ascii="Tahoma" w:hAnsi="Tahoma" w:cs="Tahoma"/>
        </w:rPr>
        <w:t xml:space="preserve"> umowy w trybie natychmiastowym, bez zachowania terminów wypowiedzenia w przypadku:</w:t>
      </w:r>
    </w:p>
    <w:p w:rsidR="00B37895" w:rsidRPr="00F036F8" w:rsidRDefault="00B37895" w:rsidP="006F400F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zalegania przez </w:t>
      </w:r>
      <w:r w:rsidRPr="00F036F8">
        <w:rPr>
          <w:rFonts w:ascii="Tahoma" w:hAnsi="Tahoma" w:cs="Tahoma"/>
          <w:b/>
        </w:rPr>
        <w:t>Najemcę</w:t>
      </w:r>
      <w:r w:rsidRPr="00F036F8">
        <w:rPr>
          <w:rFonts w:ascii="Tahoma" w:hAnsi="Tahoma" w:cs="Tahoma"/>
        </w:rPr>
        <w:t xml:space="preserve"> z zapłatą czynszu za dwa kolejne okresy płatności</w:t>
      </w:r>
      <w:r w:rsidR="006F400F" w:rsidRPr="00F036F8">
        <w:rPr>
          <w:rFonts w:ascii="Tahoma" w:hAnsi="Tahoma" w:cs="Tahoma"/>
        </w:rPr>
        <w:t>;</w:t>
      </w:r>
    </w:p>
    <w:p w:rsidR="00B37895" w:rsidRPr="00F036F8" w:rsidRDefault="00B37895" w:rsidP="006F400F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oddania przedmiotu najmu w podnajem, albo do bezpłatnego używania osobom trzecim bez zgody </w:t>
      </w:r>
      <w:r w:rsidRPr="00F036F8">
        <w:rPr>
          <w:rFonts w:ascii="Tahoma" w:hAnsi="Tahoma" w:cs="Tahoma"/>
          <w:b/>
        </w:rPr>
        <w:t>Wynajmującego</w:t>
      </w:r>
      <w:r w:rsidR="006F400F" w:rsidRPr="00F036F8">
        <w:rPr>
          <w:rFonts w:ascii="Tahoma" w:hAnsi="Tahoma" w:cs="Tahoma"/>
          <w:b/>
        </w:rPr>
        <w:t>;</w:t>
      </w:r>
    </w:p>
    <w:p w:rsidR="001B6430" w:rsidRPr="00F036F8" w:rsidRDefault="00B37895" w:rsidP="006F400F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używania przedmiotu najmu</w:t>
      </w:r>
      <w:r w:rsidR="00BE32FF" w:rsidRPr="00F036F8">
        <w:rPr>
          <w:rFonts w:ascii="Tahoma" w:hAnsi="Tahoma" w:cs="Tahoma"/>
        </w:rPr>
        <w:t xml:space="preserve"> </w:t>
      </w:r>
      <w:r w:rsidRPr="00F036F8">
        <w:rPr>
          <w:rFonts w:ascii="Tahoma" w:hAnsi="Tahoma" w:cs="Tahoma"/>
        </w:rPr>
        <w:t>w sposób sprzeczny z umową</w:t>
      </w:r>
      <w:r w:rsidR="006D4985" w:rsidRPr="00F036F8">
        <w:rPr>
          <w:rFonts w:ascii="Tahoma" w:hAnsi="Tahoma" w:cs="Tahoma"/>
        </w:rPr>
        <w:t>, w szczególności naruszenia §4 ust. 2,</w:t>
      </w:r>
      <w:r w:rsidRPr="00F036F8">
        <w:rPr>
          <w:rFonts w:ascii="Tahoma" w:hAnsi="Tahoma" w:cs="Tahoma"/>
        </w:rPr>
        <w:t xml:space="preserve"> lub </w:t>
      </w:r>
      <w:r w:rsidR="006D4985" w:rsidRPr="00F036F8">
        <w:rPr>
          <w:rFonts w:ascii="Tahoma" w:hAnsi="Tahoma" w:cs="Tahoma"/>
        </w:rPr>
        <w:t xml:space="preserve">jego </w:t>
      </w:r>
      <w:r w:rsidRPr="00F036F8">
        <w:rPr>
          <w:rFonts w:ascii="Tahoma" w:hAnsi="Tahoma" w:cs="Tahoma"/>
        </w:rPr>
        <w:t>przeznac</w:t>
      </w:r>
      <w:r w:rsidR="00BE32FF" w:rsidRPr="00F036F8">
        <w:rPr>
          <w:rFonts w:ascii="Tahoma" w:hAnsi="Tahoma" w:cs="Tahoma"/>
        </w:rPr>
        <w:t>z</w:t>
      </w:r>
      <w:r w:rsidRPr="00F036F8">
        <w:rPr>
          <w:rFonts w:ascii="Tahoma" w:hAnsi="Tahoma" w:cs="Tahoma"/>
        </w:rPr>
        <w:t>eniem</w:t>
      </w:r>
      <w:r w:rsidR="006F400F" w:rsidRPr="00F036F8">
        <w:rPr>
          <w:rFonts w:ascii="Tahoma" w:hAnsi="Tahoma" w:cs="Tahoma"/>
        </w:rPr>
        <w:t>;</w:t>
      </w:r>
      <w:r w:rsidRPr="00F036F8">
        <w:rPr>
          <w:rFonts w:ascii="Tahoma" w:hAnsi="Tahoma" w:cs="Tahoma"/>
        </w:rPr>
        <w:t xml:space="preserve"> </w:t>
      </w:r>
    </w:p>
    <w:p w:rsidR="00EC3AAE" w:rsidRPr="00F036F8" w:rsidRDefault="00EC3AAE" w:rsidP="006F400F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niezastosowania się </w:t>
      </w:r>
      <w:r w:rsidRPr="00F036F8">
        <w:rPr>
          <w:rFonts w:ascii="Tahoma" w:hAnsi="Tahoma" w:cs="Tahoma"/>
          <w:b/>
        </w:rPr>
        <w:t>Najemcy</w:t>
      </w:r>
      <w:r w:rsidRPr="00F036F8">
        <w:rPr>
          <w:rFonts w:ascii="Tahoma" w:hAnsi="Tahoma" w:cs="Tahoma"/>
        </w:rPr>
        <w:t xml:space="preserve"> do postanowień umowy</w:t>
      </w:r>
      <w:r w:rsidR="006F400F" w:rsidRPr="00F036F8">
        <w:rPr>
          <w:rFonts w:ascii="Tahoma" w:hAnsi="Tahoma" w:cs="Tahoma"/>
        </w:rPr>
        <w:t>.</w:t>
      </w:r>
    </w:p>
    <w:p w:rsidR="001D3AD6" w:rsidRPr="00F036F8" w:rsidRDefault="001D3AD6" w:rsidP="001D3AD6">
      <w:pPr>
        <w:jc w:val="center"/>
        <w:rPr>
          <w:rFonts w:ascii="Tahoma" w:hAnsi="Tahoma" w:cs="Tahoma"/>
          <w:b/>
        </w:rPr>
      </w:pPr>
    </w:p>
    <w:p w:rsidR="007766DF" w:rsidRPr="00F036F8" w:rsidRDefault="009B74EB" w:rsidP="001D3AD6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1D3AD6" w:rsidRPr="00F036F8">
        <w:rPr>
          <w:rFonts w:ascii="Tahoma" w:hAnsi="Tahoma" w:cs="Tahoma"/>
          <w:b/>
        </w:rPr>
        <w:t>1</w:t>
      </w:r>
      <w:r w:rsidR="00C36D60" w:rsidRPr="00F036F8">
        <w:rPr>
          <w:rFonts w:ascii="Tahoma" w:hAnsi="Tahoma" w:cs="Tahoma"/>
          <w:b/>
        </w:rPr>
        <w:t>4</w:t>
      </w:r>
    </w:p>
    <w:p w:rsidR="007766DF" w:rsidRPr="00F036F8" w:rsidRDefault="007766DF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Strony zgodnie ustalają, że stawka czynszu może ulec zmianie w przypadku wzrostu cen i usług niezależnych od </w:t>
      </w:r>
      <w:r w:rsidRPr="00F036F8">
        <w:rPr>
          <w:rFonts w:ascii="Tahoma" w:hAnsi="Tahoma" w:cs="Tahoma"/>
          <w:b/>
        </w:rPr>
        <w:t>Wynajmującego</w:t>
      </w:r>
      <w:r w:rsidR="006D4985" w:rsidRPr="00F036F8">
        <w:rPr>
          <w:rFonts w:ascii="Tahoma" w:hAnsi="Tahoma" w:cs="Tahoma"/>
        </w:rPr>
        <w:t>.</w:t>
      </w:r>
    </w:p>
    <w:p w:rsidR="001D3AD6" w:rsidRPr="00F036F8" w:rsidRDefault="001D3AD6" w:rsidP="00BE32FF">
      <w:pPr>
        <w:jc w:val="both"/>
        <w:rPr>
          <w:rFonts w:ascii="Tahoma" w:hAnsi="Tahoma" w:cs="Tahoma"/>
          <w:b/>
        </w:rPr>
      </w:pPr>
    </w:p>
    <w:p w:rsidR="007766DF" w:rsidRPr="00F036F8" w:rsidRDefault="009B74EB" w:rsidP="001D3AD6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1D3AD6" w:rsidRPr="00F036F8">
        <w:rPr>
          <w:rFonts w:ascii="Tahoma" w:hAnsi="Tahoma" w:cs="Tahoma"/>
          <w:b/>
        </w:rPr>
        <w:t>1</w:t>
      </w:r>
      <w:r w:rsidR="00C36D60" w:rsidRPr="00F036F8">
        <w:rPr>
          <w:rFonts w:ascii="Tahoma" w:hAnsi="Tahoma" w:cs="Tahoma"/>
          <w:b/>
        </w:rPr>
        <w:t>5</w:t>
      </w:r>
    </w:p>
    <w:p w:rsidR="007766DF" w:rsidRPr="00F036F8" w:rsidRDefault="007766DF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Po zakończeniu najmu </w:t>
      </w:r>
      <w:r w:rsidRPr="00F036F8">
        <w:rPr>
          <w:rFonts w:ascii="Tahoma" w:hAnsi="Tahoma" w:cs="Tahoma"/>
          <w:b/>
        </w:rPr>
        <w:t>Najemca</w:t>
      </w:r>
      <w:r w:rsidRPr="00F036F8">
        <w:rPr>
          <w:rFonts w:ascii="Tahoma" w:hAnsi="Tahoma" w:cs="Tahoma"/>
        </w:rPr>
        <w:t xml:space="preserve"> zobowiązuje</w:t>
      </w:r>
      <w:r w:rsidR="0091789D" w:rsidRPr="00F036F8">
        <w:rPr>
          <w:rFonts w:ascii="Tahoma" w:hAnsi="Tahoma" w:cs="Tahoma"/>
        </w:rPr>
        <w:t xml:space="preserve"> się zwrócić </w:t>
      </w:r>
      <w:r w:rsidR="0091789D" w:rsidRPr="00F036F8">
        <w:rPr>
          <w:rFonts w:ascii="Tahoma" w:hAnsi="Tahoma" w:cs="Tahoma"/>
          <w:b/>
        </w:rPr>
        <w:t>Wynajmującemu</w:t>
      </w:r>
      <w:r w:rsidR="0091789D" w:rsidRPr="00F036F8">
        <w:rPr>
          <w:rFonts w:ascii="Tahoma" w:hAnsi="Tahoma" w:cs="Tahoma"/>
        </w:rPr>
        <w:t xml:space="preserve"> przedmiot najmu w stanie nie</w:t>
      </w:r>
      <w:r w:rsidR="00487848" w:rsidRPr="00F036F8">
        <w:rPr>
          <w:rFonts w:ascii="Tahoma" w:hAnsi="Tahoma" w:cs="Tahoma"/>
        </w:rPr>
        <w:t xml:space="preserve"> </w:t>
      </w:r>
      <w:r w:rsidR="0091789D" w:rsidRPr="00F036F8">
        <w:rPr>
          <w:rFonts w:ascii="Tahoma" w:hAnsi="Tahoma" w:cs="Tahoma"/>
        </w:rPr>
        <w:t xml:space="preserve">pogorszonym, przy uwzględnieniu zasad prawidłowego użytkowania oraz przywrócenia </w:t>
      </w:r>
      <w:r w:rsidR="006D4985" w:rsidRPr="00F036F8">
        <w:rPr>
          <w:rFonts w:ascii="Tahoma" w:hAnsi="Tahoma" w:cs="Tahoma"/>
        </w:rPr>
        <w:t>L</w:t>
      </w:r>
      <w:r w:rsidR="0091789D" w:rsidRPr="00F036F8">
        <w:rPr>
          <w:rFonts w:ascii="Tahoma" w:hAnsi="Tahoma" w:cs="Tahoma"/>
        </w:rPr>
        <w:t xml:space="preserve">okalu do stanu pierwotnego lub w razie ulepszenia przedmiotu najmu, </w:t>
      </w:r>
      <w:r w:rsidR="0091789D" w:rsidRPr="00F036F8">
        <w:rPr>
          <w:rFonts w:ascii="Tahoma" w:hAnsi="Tahoma" w:cs="Tahoma"/>
          <w:b/>
        </w:rPr>
        <w:t>Najemca</w:t>
      </w:r>
      <w:r w:rsidR="0091789D" w:rsidRPr="00F036F8">
        <w:rPr>
          <w:rFonts w:ascii="Tahoma" w:hAnsi="Tahoma" w:cs="Tahoma"/>
        </w:rPr>
        <w:t xml:space="preserve"> pozostawi nieodpłatnie ulepszenia </w:t>
      </w:r>
      <w:r w:rsidR="0091789D" w:rsidRPr="00F036F8">
        <w:rPr>
          <w:rFonts w:ascii="Tahoma" w:hAnsi="Tahoma" w:cs="Tahoma"/>
          <w:b/>
        </w:rPr>
        <w:t>Wynajmującemu</w:t>
      </w:r>
      <w:r w:rsidR="0091789D" w:rsidRPr="00F036F8">
        <w:rPr>
          <w:rFonts w:ascii="Tahoma" w:hAnsi="Tahoma" w:cs="Tahoma"/>
        </w:rPr>
        <w:t>.</w:t>
      </w:r>
    </w:p>
    <w:p w:rsidR="001D3AD6" w:rsidRPr="00F036F8" w:rsidRDefault="001D3AD6" w:rsidP="00BE32FF">
      <w:pPr>
        <w:jc w:val="both"/>
        <w:rPr>
          <w:rFonts w:ascii="Tahoma" w:hAnsi="Tahoma" w:cs="Tahoma"/>
          <w:b/>
        </w:rPr>
      </w:pPr>
    </w:p>
    <w:p w:rsidR="00F15B5D" w:rsidRDefault="00F15B5D" w:rsidP="001D3AD6">
      <w:pPr>
        <w:jc w:val="center"/>
        <w:rPr>
          <w:rFonts w:ascii="Tahoma" w:hAnsi="Tahoma" w:cs="Tahoma"/>
          <w:b/>
        </w:rPr>
      </w:pPr>
    </w:p>
    <w:p w:rsidR="00F15B5D" w:rsidRDefault="00F15B5D" w:rsidP="001D3AD6">
      <w:pPr>
        <w:jc w:val="center"/>
        <w:rPr>
          <w:rFonts w:ascii="Tahoma" w:hAnsi="Tahoma" w:cs="Tahoma"/>
          <w:b/>
        </w:rPr>
      </w:pPr>
    </w:p>
    <w:p w:rsidR="00EC3AAE" w:rsidRPr="00F036F8" w:rsidRDefault="00EC3AAE" w:rsidP="001D3AD6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DF42E8" w:rsidRPr="00F036F8">
        <w:rPr>
          <w:rFonts w:ascii="Tahoma" w:hAnsi="Tahoma" w:cs="Tahoma"/>
          <w:b/>
        </w:rPr>
        <w:t>1</w:t>
      </w:r>
      <w:r w:rsidR="00C36D60" w:rsidRPr="00F036F8">
        <w:rPr>
          <w:rFonts w:ascii="Tahoma" w:hAnsi="Tahoma" w:cs="Tahoma"/>
          <w:b/>
        </w:rPr>
        <w:t>6</w:t>
      </w:r>
    </w:p>
    <w:p w:rsidR="00EC3AAE" w:rsidRPr="00F036F8" w:rsidRDefault="00EC3AAE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>Wynajmujący</w:t>
      </w:r>
      <w:r w:rsidRPr="00F036F8">
        <w:rPr>
          <w:rFonts w:ascii="Tahoma" w:hAnsi="Tahoma" w:cs="Tahoma"/>
        </w:rPr>
        <w:t xml:space="preserve"> zastrzega sobie prawo kontroli</w:t>
      </w:r>
      <w:r w:rsidR="003A6A3C" w:rsidRPr="00F036F8">
        <w:rPr>
          <w:rFonts w:ascii="Tahoma" w:hAnsi="Tahoma" w:cs="Tahoma"/>
        </w:rPr>
        <w:t xml:space="preserve"> wynajmowanych pomieszczeń w</w:t>
      </w:r>
      <w:r w:rsidRPr="00F036F8">
        <w:rPr>
          <w:rFonts w:ascii="Tahoma" w:hAnsi="Tahoma" w:cs="Tahoma"/>
        </w:rPr>
        <w:t xml:space="preserve"> dowolnym czasie</w:t>
      </w:r>
      <w:r w:rsidR="006D4985" w:rsidRPr="00F036F8">
        <w:rPr>
          <w:rFonts w:ascii="Tahoma" w:hAnsi="Tahoma" w:cs="Tahoma"/>
        </w:rPr>
        <w:t>, także</w:t>
      </w:r>
      <w:r w:rsidRPr="00F036F8">
        <w:rPr>
          <w:rFonts w:ascii="Tahoma" w:hAnsi="Tahoma" w:cs="Tahoma"/>
        </w:rPr>
        <w:t xml:space="preserve"> b</w:t>
      </w:r>
      <w:r w:rsidR="00E72E7E" w:rsidRPr="00F036F8">
        <w:rPr>
          <w:rFonts w:ascii="Tahoma" w:hAnsi="Tahoma" w:cs="Tahoma"/>
        </w:rPr>
        <w:t xml:space="preserve">ez wcześniejszego zawiadomienia. </w:t>
      </w:r>
    </w:p>
    <w:p w:rsidR="003A6A3C" w:rsidRPr="00F036F8" w:rsidRDefault="003A6A3C" w:rsidP="00DF42E8">
      <w:pPr>
        <w:rPr>
          <w:rFonts w:ascii="Tahoma" w:hAnsi="Tahoma" w:cs="Tahoma"/>
          <w:b/>
        </w:rPr>
      </w:pPr>
    </w:p>
    <w:p w:rsidR="0091789D" w:rsidRPr="00F036F8" w:rsidRDefault="009B74EB" w:rsidP="001D3AD6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EC3AAE" w:rsidRPr="00F036F8">
        <w:rPr>
          <w:rFonts w:ascii="Tahoma" w:hAnsi="Tahoma" w:cs="Tahoma"/>
          <w:b/>
        </w:rPr>
        <w:t>1</w:t>
      </w:r>
      <w:r w:rsidR="00C36D60" w:rsidRPr="00F036F8">
        <w:rPr>
          <w:rFonts w:ascii="Tahoma" w:hAnsi="Tahoma" w:cs="Tahoma"/>
          <w:b/>
        </w:rPr>
        <w:t>7</w:t>
      </w:r>
    </w:p>
    <w:p w:rsidR="0091789D" w:rsidRPr="00F036F8" w:rsidRDefault="0091789D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  <w:b/>
        </w:rPr>
        <w:t xml:space="preserve">Najemca </w:t>
      </w:r>
      <w:r w:rsidRPr="00F036F8">
        <w:rPr>
          <w:rFonts w:ascii="Tahoma" w:hAnsi="Tahoma" w:cs="Tahoma"/>
        </w:rPr>
        <w:t>zobowiązuje się dokonywać bieżących napraw i utrzymywa</w:t>
      </w:r>
      <w:r w:rsidR="00487848" w:rsidRPr="00F036F8">
        <w:rPr>
          <w:rFonts w:ascii="Tahoma" w:hAnsi="Tahoma" w:cs="Tahoma"/>
        </w:rPr>
        <w:t>ć</w:t>
      </w:r>
      <w:r w:rsidRPr="00F036F8">
        <w:rPr>
          <w:rFonts w:ascii="Tahoma" w:hAnsi="Tahoma" w:cs="Tahoma"/>
        </w:rPr>
        <w:t xml:space="preserve"> pomieszczenia we właściwym stanie technicznym, ponosi odpowiedzialnoś</w:t>
      </w:r>
      <w:r w:rsidR="00487848" w:rsidRPr="00F036F8">
        <w:rPr>
          <w:rFonts w:ascii="Tahoma" w:hAnsi="Tahoma" w:cs="Tahoma"/>
        </w:rPr>
        <w:t>ć</w:t>
      </w:r>
      <w:r w:rsidRPr="00F036F8">
        <w:rPr>
          <w:rFonts w:ascii="Tahoma" w:hAnsi="Tahoma" w:cs="Tahoma"/>
        </w:rPr>
        <w:t xml:space="preserve"> za utrzymanie porządku, zapewnienie spokoju zgodnie z przyjętymi zasadami współżycia społecznego oraz</w:t>
      </w:r>
      <w:r w:rsidR="00487848" w:rsidRPr="00F036F8">
        <w:rPr>
          <w:rFonts w:ascii="Tahoma" w:hAnsi="Tahoma" w:cs="Tahoma"/>
        </w:rPr>
        <w:t xml:space="preserve"> odpowiada</w:t>
      </w:r>
      <w:r w:rsidRPr="00F036F8">
        <w:rPr>
          <w:rFonts w:ascii="Tahoma" w:hAnsi="Tahoma" w:cs="Tahoma"/>
        </w:rPr>
        <w:t xml:space="preserve"> za przedmioty znajdujące się w pomieszczeniach wynajmowanych.</w:t>
      </w:r>
    </w:p>
    <w:p w:rsidR="001D3AD6" w:rsidRPr="00F036F8" w:rsidRDefault="001D3AD6" w:rsidP="00BE32FF">
      <w:pPr>
        <w:jc w:val="both"/>
        <w:rPr>
          <w:rFonts w:ascii="Tahoma" w:hAnsi="Tahoma" w:cs="Tahoma"/>
          <w:b/>
        </w:rPr>
      </w:pPr>
    </w:p>
    <w:p w:rsidR="00C22C9A" w:rsidRPr="00F036F8" w:rsidRDefault="009B74EB" w:rsidP="001D3AD6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DF42E8" w:rsidRPr="00F036F8">
        <w:rPr>
          <w:rFonts w:ascii="Tahoma" w:hAnsi="Tahoma" w:cs="Tahoma"/>
          <w:b/>
        </w:rPr>
        <w:t>1</w:t>
      </w:r>
      <w:r w:rsidR="00C36D60" w:rsidRPr="00F036F8">
        <w:rPr>
          <w:rFonts w:ascii="Tahoma" w:hAnsi="Tahoma" w:cs="Tahoma"/>
          <w:b/>
        </w:rPr>
        <w:t>8</w:t>
      </w:r>
    </w:p>
    <w:p w:rsidR="00C22C9A" w:rsidRPr="00F036F8" w:rsidRDefault="00C22C9A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 xml:space="preserve">W sprawach nieuregulowanych niniejszą umową obowiązują przepisy Kodeksu Cywilnego. Wszelkie spory rozstrzygać będzie Sąd właściwy dla siedziby </w:t>
      </w:r>
      <w:r w:rsidRPr="00F036F8">
        <w:rPr>
          <w:rFonts w:ascii="Tahoma" w:hAnsi="Tahoma" w:cs="Tahoma"/>
          <w:b/>
        </w:rPr>
        <w:t>Wynajmującego.</w:t>
      </w:r>
    </w:p>
    <w:p w:rsidR="001D3AD6" w:rsidRPr="00F036F8" w:rsidRDefault="001D3AD6" w:rsidP="00BE32FF">
      <w:pPr>
        <w:jc w:val="both"/>
        <w:rPr>
          <w:rFonts w:ascii="Tahoma" w:hAnsi="Tahoma" w:cs="Tahoma"/>
          <w:b/>
        </w:rPr>
      </w:pPr>
    </w:p>
    <w:p w:rsidR="00C22C9A" w:rsidRPr="00F036F8" w:rsidRDefault="009B74EB" w:rsidP="001D3AD6">
      <w:pPr>
        <w:jc w:val="center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§</w:t>
      </w:r>
      <w:r w:rsidR="00C36D60" w:rsidRPr="00F036F8">
        <w:rPr>
          <w:rFonts w:ascii="Tahoma" w:hAnsi="Tahoma" w:cs="Tahoma"/>
          <w:b/>
        </w:rPr>
        <w:t>19</w:t>
      </w:r>
    </w:p>
    <w:p w:rsidR="00C22C9A" w:rsidRPr="00F036F8" w:rsidRDefault="00C22C9A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Umowę sporządzono w dwóch jednobrzmiących egzemplarzac</w:t>
      </w:r>
      <w:r w:rsidR="00DF42E8" w:rsidRPr="00F036F8">
        <w:rPr>
          <w:rFonts w:ascii="Tahoma" w:hAnsi="Tahoma" w:cs="Tahoma"/>
        </w:rPr>
        <w:t xml:space="preserve">h po jednym dla każdej ze </w:t>
      </w:r>
      <w:r w:rsidR="00C36D60" w:rsidRPr="00F036F8">
        <w:rPr>
          <w:rFonts w:ascii="Tahoma" w:hAnsi="Tahoma" w:cs="Tahoma"/>
        </w:rPr>
        <w:t>S</w:t>
      </w:r>
      <w:r w:rsidR="00DF42E8" w:rsidRPr="00F036F8">
        <w:rPr>
          <w:rFonts w:ascii="Tahoma" w:hAnsi="Tahoma" w:cs="Tahoma"/>
        </w:rPr>
        <w:t>tron.</w:t>
      </w:r>
    </w:p>
    <w:p w:rsidR="009B74EB" w:rsidRPr="00F036F8" w:rsidRDefault="009B74EB" w:rsidP="00BE32FF">
      <w:pPr>
        <w:jc w:val="both"/>
        <w:rPr>
          <w:rFonts w:ascii="Tahoma" w:hAnsi="Tahoma" w:cs="Tahoma"/>
        </w:rPr>
      </w:pPr>
    </w:p>
    <w:p w:rsidR="009B74EB" w:rsidRPr="00F036F8" w:rsidRDefault="009B74EB" w:rsidP="00BE32FF">
      <w:pPr>
        <w:jc w:val="both"/>
        <w:rPr>
          <w:rFonts w:ascii="Tahoma" w:hAnsi="Tahoma" w:cs="Tahoma"/>
        </w:rPr>
      </w:pPr>
    </w:p>
    <w:p w:rsidR="0017760E" w:rsidRPr="00F036F8" w:rsidRDefault="00C22C9A" w:rsidP="00BE32FF">
      <w:pPr>
        <w:jc w:val="both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 xml:space="preserve">WYNAJMUJĄCY </w:t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9B74EB" w:rsidRPr="00F036F8">
        <w:rPr>
          <w:rFonts w:ascii="Tahoma" w:hAnsi="Tahoma" w:cs="Tahoma"/>
          <w:b/>
        </w:rPr>
        <w:tab/>
      </w:r>
      <w:r w:rsidR="00DF42E8" w:rsidRPr="00F036F8">
        <w:rPr>
          <w:rFonts w:ascii="Tahoma" w:hAnsi="Tahoma" w:cs="Tahoma"/>
          <w:b/>
        </w:rPr>
        <w:t>NAJEMCA</w:t>
      </w:r>
    </w:p>
    <w:p w:rsidR="00062516" w:rsidRPr="00F036F8" w:rsidRDefault="00062516" w:rsidP="00BE32FF">
      <w:pPr>
        <w:jc w:val="both"/>
        <w:rPr>
          <w:rFonts w:ascii="Tahoma" w:hAnsi="Tahoma" w:cs="Tahoma"/>
          <w:b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b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b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b/>
        </w:rPr>
      </w:pPr>
      <w:r w:rsidRPr="00F036F8">
        <w:rPr>
          <w:rFonts w:ascii="Tahoma" w:hAnsi="Tahoma" w:cs="Tahoma"/>
          <w:b/>
        </w:rPr>
        <w:t>Załączniki:</w:t>
      </w:r>
    </w:p>
    <w:p w:rsidR="00062516" w:rsidRPr="00F036F8" w:rsidRDefault="00062516" w:rsidP="00BE32FF">
      <w:pPr>
        <w:jc w:val="both"/>
        <w:rPr>
          <w:rFonts w:ascii="Tahoma" w:hAnsi="Tahoma" w:cs="Tahoma"/>
        </w:rPr>
      </w:pPr>
      <w:r w:rsidRPr="00F036F8">
        <w:rPr>
          <w:rFonts w:ascii="Tahoma" w:hAnsi="Tahoma" w:cs="Tahoma"/>
        </w:rPr>
        <w:t>- protokół zdawczo- odbiorczy</w:t>
      </w:r>
      <w:r w:rsidR="00DD27FD" w:rsidRPr="00F036F8">
        <w:rPr>
          <w:rFonts w:ascii="Tahoma" w:hAnsi="Tahoma" w:cs="Tahoma"/>
        </w:rPr>
        <w:t xml:space="preserve"> (Załącznik nr 1)</w:t>
      </w: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Pr="00F036F8" w:rsidRDefault="00062516" w:rsidP="00BE32FF">
      <w:pPr>
        <w:jc w:val="both"/>
        <w:rPr>
          <w:rFonts w:ascii="Tahoma" w:hAnsi="Tahoma" w:cs="Tahoma"/>
          <w:i/>
        </w:rPr>
      </w:pPr>
    </w:p>
    <w:p w:rsidR="00062516" w:rsidRDefault="00062516" w:rsidP="00BE32FF">
      <w:pPr>
        <w:jc w:val="both"/>
        <w:rPr>
          <w:i/>
        </w:rPr>
      </w:pPr>
    </w:p>
    <w:p w:rsidR="00062516" w:rsidRDefault="00062516" w:rsidP="00BE32FF">
      <w:pPr>
        <w:jc w:val="both"/>
        <w:rPr>
          <w:i/>
        </w:rPr>
      </w:pPr>
    </w:p>
    <w:p w:rsidR="00F036F8" w:rsidRDefault="00F036F8" w:rsidP="00BE32FF">
      <w:pPr>
        <w:jc w:val="both"/>
        <w:rPr>
          <w:i/>
        </w:rPr>
      </w:pPr>
    </w:p>
    <w:p w:rsidR="00F036F8" w:rsidRDefault="00F036F8" w:rsidP="00BE32FF">
      <w:pPr>
        <w:jc w:val="both"/>
        <w:rPr>
          <w:i/>
        </w:rPr>
      </w:pPr>
    </w:p>
    <w:p w:rsidR="00F036F8" w:rsidRDefault="00F036F8" w:rsidP="00BE32FF">
      <w:pPr>
        <w:jc w:val="both"/>
        <w:rPr>
          <w:i/>
        </w:rPr>
      </w:pPr>
    </w:p>
    <w:p w:rsidR="00F036F8" w:rsidRDefault="00F036F8" w:rsidP="00BE32FF">
      <w:pPr>
        <w:jc w:val="both"/>
        <w:rPr>
          <w:i/>
        </w:rPr>
      </w:pPr>
    </w:p>
    <w:p w:rsidR="00F15B5D" w:rsidRDefault="00F15B5D" w:rsidP="00BE32FF">
      <w:pPr>
        <w:jc w:val="both"/>
        <w:rPr>
          <w:i/>
        </w:rPr>
      </w:pPr>
    </w:p>
    <w:p w:rsidR="00F15B5D" w:rsidRDefault="00F15B5D" w:rsidP="00BE32FF">
      <w:pPr>
        <w:jc w:val="both"/>
        <w:rPr>
          <w:i/>
        </w:rPr>
      </w:pPr>
    </w:p>
    <w:p w:rsidR="00F15B5D" w:rsidRDefault="00F15B5D" w:rsidP="00BE32FF">
      <w:pPr>
        <w:jc w:val="both"/>
        <w:rPr>
          <w:i/>
        </w:rPr>
      </w:pPr>
    </w:p>
    <w:p w:rsidR="00062516" w:rsidRDefault="00062516" w:rsidP="00062516">
      <w:pPr>
        <w:spacing w:before="28" w:after="28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Załącznik nr 1 do umowy  najmu lokalu z dnia</w:t>
      </w:r>
      <w:r w:rsidR="00DD27FD">
        <w:rPr>
          <w:rFonts w:ascii="Tahoma" w:hAnsi="Tahoma" w:cs="Tahoma"/>
          <w:color w:val="2F2F2F"/>
          <w:sz w:val="20"/>
          <w:szCs w:val="20"/>
        </w:rPr>
        <w:t xml:space="preserve"> _________</w:t>
      </w:r>
    </w:p>
    <w:p w:rsidR="00062516" w:rsidRDefault="00062516" w:rsidP="00062516">
      <w:pPr>
        <w:spacing w:before="28" w:after="28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                                               </w:t>
      </w:r>
    </w:p>
    <w:p w:rsidR="00062516" w:rsidRDefault="00062516" w:rsidP="00062516">
      <w:pPr>
        <w:spacing w:before="28" w:after="28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b/>
          <w:color w:val="2F2F2F"/>
          <w:sz w:val="20"/>
          <w:szCs w:val="20"/>
        </w:rPr>
        <w:t xml:space="preserve">                                                  </w:t>
      </w:r>
      <w:r w:rsidRPr="00A562E3">
        <w:rPr>
          <w:rFonts w:ascii="Tahoma" w:hAnsi="Tahoma" w:cs="Tahoma"/>
          <w:b/>
          <w:color w:val="2F2F2F"/>
          <w:sz w:val="20"/>
          <w:szCs w:val="20"/>
        </w:rPr>
        <w:t>PROTOKÓŁ</w:t>
      </w:r>
      <w:r>
        <w:rPr>
          <w:rFonts w:ascii="Tahoma" w:hAnsi="Tahoma" w:cs="Tahoma"/>
          <w:b/>
          <w:bCs/>
          <w:caps/>
          <w:color w:val="2F2F2F"/>
          <w:sz w:val="20"/>
          <w:szCs w:val="20"/>
        </w:rPr>
        <w:t xml:space="preserve"> zdawczo-odbiorczy</w:t>
      </w:r>
    </w:p>
    <w:p w:rsidR="00062516" w:rsidRDefault="00062516" w:rsidP="00DD27FD">
      <w:pPr>
        <w:spacing w:before="28" w:after="28"/>
        <w:jc w:val="center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sporządzony w dniu</w:t>
      </w:r>
      <w:r>
        <w:rPr>
          <w:rFonts w:ascii="Tahoma" w:hAnsi="Tahoma" w:cs="Tahoma"/>
          <w:sz w:val="20"/>
          <w:szCs w:val="22"/>
        </w:rPr>
        <w:t xml:space="preserve"> </w:t>
      </w:r>
      <w:r w:rsidR="00DD27FD">
        <w:rPr>
          <w:rFonts w:ascii="Tahoma" w:hAnsi="Tahoma" w:cs="Tahoma"/>
          <w:sz w:val="20"/>
          <w:szCs w:val="22"/>
        </w:rPr>
        <w:t>_________________</w:t>
      </w:r>
      <w:r>
        <w:rPr>
          <w:rFonts w:ascii="Tahoma" w:hAnsi="Tahoma" w:cs="Tahoma"/>
          <w:sz w:val="20"/>
          <w:szCs w:val="22"/>
        </w:rPr>
        <w:t xml:space="preserve"> r. </w:t>
      </w:r>
      <w:r>
        <w:rPr>
          <w:rFonts w:ascii="Tahoma" w:hAnsi="Tahoma" w:cs="Tahoma"/>
          <w:color w:val="2F2F2F"/>
          <w:sz w:val="20"/>
          <w:szCs w:val="20"/>
        </w:rPr>
        <w:t xml:space="preserve">w </w:t>
      </w:r>
      <w:r w:rsidR="00DD27FD">
        <w:rPr>
          <w:rFonts w:ascii="Tahoma" w:hAnsi="Tahoma" w:cs="Tahoma"/>
          <w:color w:val="2F2F2F"/>
          <w:sz w:val="20"/>
          <w:szCs w:val="20"/>
        </w:rPr>
        <w:t>_________</w:t>
      </w:r>
      <w:r>
        <w:rPr>
          <w:rFonts w:ascii="Tahoma" w:hAnsi="Tahoma" w:cs="Tahoma"/>
          <w:color w:val="2F2F2F"/>
          <w:sz w:val="20"/>
          <w:szCs w:val="20"/>
        </w:rPr>
        <w:t xml:space="preserve"> pomiędzy:</w:t>
      </w:r>
    </w:p>
    <w:p w:rsidR="00062516" w:rsidRDefault="00062516" w:rsidP="00062516">
      <w:pPr>
        <w:jc w:val="both"/>
        <w:rPr>
          <w:rFonts w:ascii="Tahoma" w:hAnsi="Tahoma" w:cs="Tahoma"/>
          <w:b/>
          <w:bCs/>
          <w:sz w:val="20"/>
        </w:rPr>
      </w:pPr>
    </w:p>
    <w:p w:rsidR="00062516" w:rsidRDefault="00062516" w:rsidP="00062516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Wynajmujący:</w:t>
      </w:r>
    </w:p>
    <w:p w:rsidR="00DD27FD" w:rsidRDefault="00DD27FD" w:rsidP="00062516">
      <w:pPr>
        <w:jc w:val="both"/>
        <w:rPr>
          <w:rFonts w:ascii="Tahoma" w:eastAsia="Arial" w:hAnsi="Tahoma" w:cs="Tahoma"/>
          <w:b/>
          <w:bCs/>
          <w:color w:val="000000"/>
          <w:sz w:val="20"/>
          <w:szCs w:val="21"/>
        </w:rPr>
      </w:pPr>
    </w:p>
    <w:p w:rsidR="00DD27FD" w:rsidRDefault="00DD27FD" w:rsidP="00DD27FD">
      <w:pPr>
        <w:spacing w:before="60" w:after="60"/>
        <w:jc w:val="both"/>
        <w:rPr>
          <w:rFonts w:ascii="Tahoma" w:eastAsia="Arial" w:hAnsi="Tahoma" w:cs="Tahoma"/>
          <w:b/>
          <w:bCs/>
          <w:color w:val="000000"/>
          <w:sz w:val="20"/>
          <w:szCs w:val="21"/>
        </w:rPr>
      </w:pPr>
      <w:r w:rsidRPr="00DD27FD">
        <w:rPr>
          <w:rFonts w:ascii="Tahoma" w:eastAsia="Arial" w:hAnsi="Tahoma" w:cs="Tahoma"/>
          <w:bCs/>
          <w:color w:val="000000"/>
          <w:sz w:val="20"/>
          <w:szCs w:val="21"/>
        </w:rPr>
        <w:t>Gmina Miejska Jarosław, ul. Rynek 1, 37-500 Jarosław, NIP: 7922031550, w imieniu której działa Miejski Ośrodek Sportu i Rekreacji im. Burmistrza Adolfa Dietziusa w Jarosławiu, ul. Gen. Wł. Sikorskiego 5,  37-500 Jarosław,</w:t>
      </w:r>
      <w:r w:rsidRPr="00DD27FD">
        <w:rPr>
          <w:rFonts w:ascii="Tahoma" w:eastAsia="Arial" w:hAnsi="Tahoma" w:cs="Tahoma"/>
          <w:b/>
          <w:bCs/>
          <w:color w:val="000000"/>
          <w:sz w:val="20"/>
          <w:szCs w:val="21"/>
        </w:rPr>
        <w:t xml:space="preserve"> </w:t>
      </w:r>
    </w:p>
    <w:p w:rsidR="00062516" w:rsidRPr="00640FEB" w:rsidRDefault="00062516" w:rsidP="00062516">
      <w:pPr>
        <w:spacing w:before="60" w:after="60"/>
        <w:jc w:val="both"/>
        <w:rPr>
          <w:rFonts w:ascii="Tahoma" w:hAnsi="Tahoma" w:cs="Tahoma"/>
          <w:bCs/>
          <w:sz w:val="20"/>
          <w:szCs w:val="22"/>
        </w:rPr>
      </w:pPr>
      <w:r w:rsidRPr="00640FEB">
        <w:rPr>
          <w:rFonts w:ascii="Tahoma" w:hAnsi="Tahoma" w:cs="Tahoma"/>
          <w:bCs/>
          <w:sz w:val="20"/>
          <w:szCs w:val="22"/>
        </w:rPr>
        <w:t>a</w:t>
      </w:r>
    </w:p>
    <w:p w:rsidR="00062516" w:rsidRDefault="00062516" w:rsidP="00062516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  <w:szCs w:val="22"/>
        </w:rPr>
        <w:t>Najemca:</w:t>
      </w:r>
    </w:p>
    <w:p w:rsidR="00DD27FD" w:rsidRDefault="00DD27FD" w:rsidP="00062516">
      <w:pPr>
        <w:rPr>
          <w:rFonts w:ascii="Tahoma" w:hAnsi="Tahoma" w:cs="Tahoma"/>
          <w:b/>
          <w:bCs/>
          <w:sz w:val="20"/>
        </w:rPr>
      </w:pPr>
    </w:p>
    <w:p w:rsidR="00DD27FD" w:rsidRDefault="00DD27FD" w:rsidP="000625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</w:t>
      </w:r>
      <w:r w:rsidR="00640FE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>_</w:t>
      </w:r>
    </w:p>
    <w:p w:rsidR="00DD27FD" w:rsidRDefault="00DD27FD" w:rsidP="00062516">
      <w:pPr>
        <w:rPr>
          <w:rFonts w:ascii="Tahoma" w:hAnsi="Tahoma" w:cs="Tahoma"/>
          <w:sz w:val="20"/>
        </w:rPr>
      </w:pPr>
    </w:p>
    <w:p w:rsidR="00DD27FD" w:rsidRPr="00DD27FD" w:rsidRDefault="00DD27FD" w:rsidP="00DD27F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062516" w:rsidRPr="00DD27FD">
        <w:rPr>
          <w:rFonts w:ascii="Tahoma" w:hAnsi="Tahoma" w:cs="Tahoma"/>
          <w:sz w:val="20"/>
        </w:rPr>
        <w:t xml:space="preserve">otyczący przekazania </w:t>
      </w:r>
      <w:r w:rsidRPr="00DD27FD">
        <w:rPr>
          <w:rFonts w:ascii="Tahoma" w:hAnsi="Tahoma" w:cs="Tahoma"/>
          <w:sz w:val="20"/>
        </w:rPr>
        <w:t xml:space="preserve">w najem lokali użytkowych, położonych w Jarosławiu przy </w:t>
      </w:r>
      <w:r w:rsidRPr="00DD27FD">
        <w:rPr>
          <w:rFonts w:ascii="Tahoma" w:hAnsi="Tahoma" w:cs="Tahoma"/>
          <w:bCs/>
          <w:sz w:val="20"/>
        </w:rPr>
        <w:t>ul. Gen. Wł. Sikorskiego</w:t>
      </w:r>
      <w:r w:rsidRPr="00DD27FD">
        <w:rPr>
          <w:rFonts w:ascii="Tahoma" w:hAnsi="Tahoma" w:cs="Tahoma"/>
          <w:sz w:val="20"/>
        </w:rPr>
        <w:t xml:space="preserve"> 5, znajdujące się w budynku Kryt</w:t>
      </w:r>
      <w:r w:rsidR="00014D90">
        <w:rPr>
          <w:rFonts w:ascii="Tahoma" w:hAnsi="Tahoma" w:cs="Tahoma"/>
          <w:sz w:val="20"/>
        </w:rPr>
        <w:t xml:space="preserve">ej Pływalni </w:t>
      </w:r>
      <w:r w:rsidRPr="00DD27FD">
        <w:rPr>
          <w:rFonts w:ascii="Tahoma" w:hAnsi="Tahoma" w:cs="Tahoma"/>
          <w:sz w:val="20"/>
        </w:rPr>
        <w:t xml:space="preserve"> w Jarosławiu, składając</w:t>
      </w:r>
      <w:r>
        <w:rPr>
          <w:rFonts w:ascii="Tahoma" w:hAnsi="Tahoma" w:cs="Tahoma"/>
          <w:sz w:val="20"/>
        </w:rPr>
        <w:t>ych</w:t>
      </w:r>
      <w:r w:rsidRPr="00DD27FD">
        <w:rPr>
          <w:rFonts w:ascii="Tahoma" w:hAnsi="Tahoma" w:cs="Tahoma"/>
          <w:sz w:val="20"/>
        </w:rPr>
        <w:t xml:space="preserve"> się </w:t>
      </w:r>
      <w:r>
        <w:rPr>
          <w:rFonts w:ascii="Tahoma" w:hAnsi="Tahoma" w:cs="Tahoma"/>
          <w:sz w:val="20"/>
        </w:rPr>
        <w:t xml:space="preserve">z </w:t>
      </w:r>
      <w:r w:rsidRPr="00DD27FD">
        <w:rPr>
          <w:rFonts w:ascii="Tahoma" w:hAnsi="Tahoma" w:cs="Tahoma"/>
          <w:sz w:val="20"/>
        </w:rPr>
        <w:t>pomieszczeń o łącznej pow</w:t>
      </w:r>
      <w:r w:rsidR="008C2B00">
        <w:rPr>
          <w:rFonts w:ascii="Tahoma" w:hAnsi="Tahoma" w:cs="Tahoma"/>
          <w:sz w:val="20"/>
        </w:rPr>
        <w:t>. 202,20</w:t>
      </w:r>
      <w:r w:rsidR="00014D90">
        <w:rPr>
          <w:rFonts w:ascii="Tahoma" w:hAnsi="Tahoma" w:cs="Tahoma"/>
          <w:sz w:val="20"/>
        </w:rPr>
        <w:t xml:space="preserve"> </w:t>
      </w:r>
      <w:proofErr w:type="spellStart"/>
      <w:r w:rsidR="00014D90">
        <w:rPr>
          <w:rFonts w:ascii="Tahoma" w:hAnsi="Tahoma" w:cs="Tahoma"/>
          <w:sz w:val="20"/>
        </w:rPr>
        <w:t>m²</w:t>
      </w:r>
      <w:proofErr w:type="spellEnd"/>
      <w:r>
        <w:rPr>
          <w:rFonts w:ascii="Tahoma" w:hAnsi="Tahoma" w:cs="Tahoma"/>
          <w:sz w:val="20"/>
        </w:rPr>
        <w:t>.</w:t>
      </w:r>
    </w:p>
    <w:p w:rsidR="00062516" w:rsidRDefault="00062516" w:rsidP="00062516">
      <w:pPr>
        <w:rPr>
          <w:rFonts w:ascii="Tahoma" w:hAnsi="Tahoma" w:cs="Tahoma"/>
          <w:b/>
          <w:bCs/>
          <w:color w:val="2F2F2F"/>
          <w:sz w:val="20"/>
          <w:szCs w:val="20"/>
        </w:rPr>
      </w:pPr>
    </w:p>
    <w:p w:rsidR="00062516" w:rsidRDefault="00062516" w:rsidP="00062516">
      <w:pPr>
        <w:spacing w:before="28" w:after="28"/>
        <w:rPr>
          <w:rFonts w:ascii="Tahoma" w:hAnsi="Tahoma" w:cs="Tahoma"/>
          <w:b/>
          <w:bCs/>
          <w:color w:val="2F2F2F"/>
          <w:sz w:val="20"/>
          <w:szCs w:val="20"/>
        </w:rPr>
      </w:pPr>
    </w:p>
    <w:p w:rsidR="00062516" w:rsidRDefault="00062516" w:rsidP="00062516">
      <w:pPr>
        <w:spacing w:before="28" w:after="28"/>
        <w:rPr>
          <w:rFonts w:ascii="Tahoma" w:hAnsi="Tahoma" w:cs="Tahoma"/>
          <w:b/>
          <w:bCs/>
          <w:color w:val="2F2F2F"/>
          <w:sz w:val="20"/>
          <w:szCs w:val="20"/>
        </w:rPr>
      </w:pPr>
      <w:r>
        <w:rPr>
          <w:rFonts w:ascii="Tahoma" w:hAnsi="Tahoma" w:cs="Tahoma"/>
          <w:b/>
          <w:bCs/>
          <w:color w:val="2F2F2F"/>
          <w:sz w:val="20"/>
          <w:szCs w:val="20"/>
        </w:rPr>
        <w:t>Część I. Wyposażenie poszczególnych pomieszczeń:</w:t>
      </w:r>
    </w:p>
    <w:p w:rsidR="00062516" w:rsidRDefault="00640FEB" w:rsidP="00062516">
      <w:pPr>
        <w:pStyle w:val="Akapitzlist1"/>
        <w:numPr>
          <w:ilvl w:val="0"/>
          <w:numId w:val="11"/>
        </w:numPr>
        <w:spacing w:before="28" w:after="28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</w:t>
      </w:r>
    </w:p>
    <w:p w:rsidR="00062516" w:rsidRDefault="00640FEB" w:rsidP="00062516">
      <w:pPr>
        <w:pStyle w:val="Akapitzlist1"/>
        <w:numPr>
          <w:ilvl w:val="0"/>
          <w:numId w:val="11"/>
        </w:numPr>
        <w:spacing w:before="28" w:after="28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</w:t>
      </w:r>
    </w:p>
    <w:p w:rsidR="00062516" w:rsidRDefault="00640FEB" w:rsidP="00062516">
      <w:pPr>
        <w:pStyle w:val="Akapitzlist1"/>
        <w:numPr>
          <w:ilvl w:val="0"/>
          <w:numId w:val="11"/>
        </w:numPr>
        <w:spacing w:before="28" w:after="28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</w:t>
      </w:r>
    </w:p>
    <w:p w:rsidR="00062516" w:rsidRDefault="00640FEB" w:rsidP="00062516">
      <w:pPr>
        <w:pStyle w:val="Akapitzlist1"/>
        <w:numPr>
          <w:ilvl w:val="0"/>
          <w:numId w:val="11"/>
        </w:numPr>
        <w:spacing w:before="28" w:after="28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</w:t>
      </w:r>
    </w:p>
    <w:p w:rsidR="00640FEB" w:rsidRDefault="00640FEB" w:rsidP="00062516">
      <w:pPr>
        <w:pStyle w:val="Akapitzlist1"/>
        <w:numPr>
          <w:ilvl w:val="0"/>
          <w:numId w:val="11"/>
        </w:numPr>
        <w:spacing w:before="28" w:after="28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</w:t>
      </w:r>
    </w:p>
    <w:p w:rsidR="00062516" w:rsidRDefault="00062516" w:rsidP="00062516">
      <w:pPr>
        <w:spacing w:before="28" w:after="28"/>
        <w:rPr>
          <w:rFonts w:ascii="Tahoma" w:hAnsi="Tahoma" w:cs="Tahoma"/>
          <w:b/>
          <w:bCs/>
          <w:color w:val="2F2F2F"/>
          <w:sz w:val="20"/>
          <w:szCs w:val="20"/>
        </w:rPr>
      </w:pPr>
    </w:p>
    <w:p w:rsidR="00062516" w:rsidRDefault="00062516" w:rsidP="00062516">
      <w:pPr>
        <w:spacing w:before="28" w:after="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2F2F2F"/>
          <w:sz w:val="20"/>
          <w:szCs w:val="20"/>
        </w:rPr>
        <w:t>Część II. Stan liczników:</w:t>
      </w:r>
    </w:p>
    <w:p w:rsidR="00062516" w:rsidRPr="00014D90" w:rsidRDefault="00062516" w:rsidP="00014D90">
      <w:pPr>
        <w:pStyle w:val="Akapitzlist1"/>
        <w:numPr>
          <w:ilvl w:val="0"/>
          <w:numId w:val="10"/>
        </w:numPr>
        <w:spacing w:before="28" w:after="28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Prąd: </w:t>
      </w:r>
      <w:r w:rsidR="00640FEB">
        <w:rPr>
          <w:rFonts w:ascii="Tahoma" w:eastAsia="Times New Roman" w:hAnsi="Tahoma" w:cs="Tahoma"/>
          <w:sz w:val="20"/>
          <w:szCs w:val="20"/>
        </w:rPr>
        <w:t xml:space="preserve">_____________________ </w:t>
      </w:r>
      <w:proofErr w:type="spellStart"/>
      <w:r>
        <w:rPr>
          <w:rFonts w:ascii="Tahoma" w:eastAsia="Times New Roman" w:hAnsi="Tahoma" w:cs="Tahoma"/>
          <w:sz w:val="20"/>
          <w:szCs w:val="20"/>
        </w:rPr>
        <w:t>KWh</w:t>
      </w:r>
      <w:proofErr w:type="spellEnd"/>
    </w:p>
    <w:p w:rsidR="00F15B5D" w:rsidRDefault="00F15B5D" w:rsidP="00062516">
      <w:pPr>
        <w:pStyle w:val="Akapitzlist1"/>
        <w:spacing w:before="28" w:after="28" w:line="240" w:lineRule="auto"/>
        <w:ind w:left="0"/>
        <w:rPr>
          <w:rFonts w:ascii="Tahoma" w:eastAsia="Times New Roman" w:hAnsi="Tahoma" w:cs="Tahoma"/>
          <w:b/>
          <w:bCs/>
          <w:sz w:val="20"/>
          <w:szCs w:val="20"/>
        </w:rPr>
      </w:pPr>
    </w:p>
    <w:p w:rsidR="00062516" w:rsidRDefault="00062516" w:rsidP="00062516">
      <w:pPr>
        <w:pStyle w:val="Akapitzlist1"/>
        <w:spacing w:before="28" w:after="28" w:line="240" w:lineRule="auto"/>
        <w:ind w:left="0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Uwagi:</w:t>
      </w:r>
    </w:p>
    <w:p w:rsidR="00640FEB" w:rsidRDefault="00640FEB" w:rsidP="00062516">
      <w:pPr>
        <w:pStyle w:val="Akapitzlist1"/>
        <w:spacing w:before="28" w:after="28" w:line="240" w:lineRule="auto"/>
        <w:ind w:left="0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</w:t>
      </w:r>
    </w:p>
    <w:p w:rsidR="00640FEB" w:rsidRDefault="00640FEB" w:rsidP="00640FEB">
      <w:pPr>
        <w:pStyle w:val="Akapitzlist1"/>
        <w:spacing w:before="28" w:after="28" w:line="240" w:lineRule="auto"/>
        <w:ind w:left="0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16" w:rsidRDefault="00640FEB" w:rsidP="00640FEB">
      <w:pPr>
        <w:pStyle w:val="Akapitzlist1"/>
        <w:spacing w:before="28" w:after="28" w:line="240" w:lineRule="auto"/>
        <w:ind w:left="0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062516" w:rsidRDefault="00062516" w:rsidP="00062516">
      <w:pPr>
        <w:jc w:val="both"/>
        <w:rPr>
          <w:rFonts w:ascii="Tahoma" w:eastAsia="Arial" w:hAnsi="Tahoma" w:cs="Tahoma"/>
          <w:b/>
          <w:bCs/>
          <w:color w:val="000000"/>
          <w:sz w:val="20"/>
          <w:szCs w:val="21"/>
        </w:rPr>
      </w:pPr>
    </w:p>
    <w:p w:rsidR="00F15B5D" w:rsidRDefault="00F15B5D" w:rsidP="00062516">
      <w:pPr>
        <w:jc w:val="both"/>
        <w:rPr>
          <w:rFonts w:ascii="Tahoma" w:eastAsia="Arial" w:hAnsi="Tahoma" w:cs="Tahoma"/>
          <w:b/>
          <w:bCs/>
          <w:color w:val="000000"/>
          <w:sz w:val="20"/>
          <w:szCs w:val="21"/>
        </w:rPr>
      </w:pPr>
    </w:p>
    <w:p w:rsidR="00062516" w:rsidRDefault="00062516" w:rsidP="0006251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bCs/>
          <w:color w:val="000000"/>
          <w:sz w:val="20"/>
          <w:szCs w:val="21"/>
        </w:rPr>
        <w:t xml:space="preserve">Wynajmujący </w:t>
      </w:r>
      <w:r>
        <w:rPr>
          <w:rFonts w:ascii="Tahoma" w:hAnsi="Tahoma" w:cs="Tahoma"/>
          <w:sz w:val="20"/>
        </w:rPr>
        <w:t xml:space="preserve">oświadcza, że pozostawia </w:t>
      </w:r>
      <w:r>
        <w:rPr>
          <w:rFonts w:ascii="Tahoma" w:hAnsi="Tahoma" w:cs="Tahoma"/>
          <w:b/>
          <w:bCs/>
          <w:sz w:val="20"/>
        </w:rPr>
        <w:t>Najemcy</w:t>
      </w:r>
      <w:r>
        <w:rPr>
          <w:rFonts w:ascii="Tahoma" w:hAnsi="Tahoma" w:cs="Tahoma"/>
          <w:sz w:val="20"/>
        </w:rPr>
        <w:t xml:space="preserve"> do użytkowania w/w wyposażenie a </w:t>
      </w:r>
      <w:r>
        <w:rPr>
          <w:rFonts w:ascii="Tahoma" w:hAnsi="Tahoma" w:cs="Tahoma"/>
          <w:b/>
          <w:bCs/>
          <w:sz w:val="20"/>
        </w:rPr>
        <w:t>Najemca</w:t>
      </w:r>
      <w:r>
        <w:rPr>
          <w:rFonts w:ascii="Tahoma" w:hAnsi="Tahoma" w:cs="Tahoma"/>
          <w:sz w:val="20"/>
        </w:rPr>
        <w:t xml:space="preserve"> zobowiązuje się do korzystania z niego zgodnie z przeznaczeniem i do zwrotu jego w stanie nie pogorszonym oprócz zmian  wynikających z naturalnego zużycia po ustaniu umowy najmu.</w:t>
      </w:r>
    </w:p>
    <w:p w:rsidR="00062516" w:rsidRDefault="00062516" w:rsidP="00062516">
      <w:pPr>
        <w:autoSpaceDE w:val="0"/>
        <w:spacing w:line="200" w:lineRule="atLeast"/>
        <w:rPr>
          <w:rFonts w:ascii="Tahoma" w:hAnsi="Tahoma" w:cs="Tahoma"/>
          <w:sz w:val="20"/>
          <w:szCs w:val="20"/>
        </w:rPr>
      </w:pPr>
    </w:p>
    <w:p w:rsidR="00062516" w:rsidRDefault="00062516" w:rsidP="00062516">
      <w:pPr>
        <w:autoSpaceDE w:val="0"/>
        <w:spacing w:line="2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Przekazano: komplet kluczy</w:t>
      </w:r>
      <w:r w:rsidR="00DD27FD">
        <w:rPr>
          <w:rFonts w:ascii="Tahoma" w:hAnsi="Tahoma" w:cs="Tahoma"/>
          <w:sz w:val="20"/>
          <w:szCs w:val="20"/>
        </w:rPr>
        <w:t xml:space="preserve">, </w:t>
      </w:r>
      <w:r w:rsidR="00640FEB">
        <w:rPr>
          <w:rFonts w:ascii="Tahoma" w:hAnsi="Tahoma" w:cs="Tahoma"/>
          <w:sz w:val="20"/>
          <w:szCs w:val="20"/>
        </w:rPr>
        <w:t>________</w:t>
      </w:r>
    </w:p>
    <w:p w:rsidR="00062516" w:rsidRDefault="00062516" w:rsidP="00062516">
      <w:pPr>
        <w:pStyle w:val="Akapitzlist1"/>
        <w:spacing w:before="28" w:after="28" w:line="240" w:lineRule="auto"/>
        <w:ind w:left="0"/>
        <w:rPr>
          <w:rFonts w:ascii="Tahoma" w:hAnsi="Tahoma" w:cs="Tahoma"/>
          <w:sz w:val="20"/>
          <w:szCs w:val="20"/>
        </w:rPr>
      </w:pPr>
    </w:p>
    <w:p w:rsidR="00DD27FD" w:rsidRDefault="00062516" w:rsidP="00062516">
      <w:pPr>
        <w:pStyle w:val="Akapitzlist1"/>
        <w:spacing w:before="28" w:after="28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Protokół sporządzono w dwóch jednobrzmiących egzemplarzach, po jednym dla każdej ze </w:t>
      </w:r>
      <w:r w:rsidR="00DD27FD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tron.   </w:t>
      </w:r>
    </w:p>
    <w:p w:rsidR="00DD27FD" w:rsidRDefault="00062516" w:rsidP="00062516">
      <w:pPr>
        <w:pStyle w:val="Akapitzlist1"/>
        <w:spacing w:before="28" w:after="28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062516" w:rsidRDefault="00062516" w:rsidP="00062516">
      <w:pPr>
        <w:pStyle w:val="Akapitzlist1"/>
        <w:spacing w:before="28" w:after="28" w:line="240" w:lineRule="auto"/>
        <w:ind w:left="0"/>
        <w:rPr>
          <w:rFonts w:ascii="Tahoma" w:eastAsia="Times New Roman" w:hAnsi="Tahoma" w:cs="Tahoma"/>
          <w:sz w:val="20"/>
          <w:szCs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5456"/>
      </w:tblGrid>
      <w:tr w:rsidR="00062516" w:rsidTr="00DD27FD">
        <w:tc>
          <w:tcPr>
            <w:tcW w:w="5456" w:type="dxa"/>
            <w:shd w:val="clear" w:color="auto" w:fill="auto"/>
          </w:tcPr>
          <w:p w:rsidR="00062516" w:rsidRDefault="00062516" w:rsidP="00DD27FD">
            <w:pPr>
              <w:pStyle w:val="Nagwek2"/>
              <w:jc w:val="left"/>
            </w:pPr>
            <w:r>
              <w:t>Wynajmujący</w:t>
            </w:r>
          </w:p>
        </w:tc>
        <w:tc>
          <w:tcPr>
            <w:tcW w:w="5456" w:type="dxa"/>
            <w:shd w:val="clear" w:color="auto" w:fill="auto"/>
          </w:tcPr>
          <w:p w:rsidR="00062516" w:rsidRDefault="00062516" w:rsidP="00A86092">
            <w:pPr>
              <w:pStyle w:val="Nagwek2"/>
            </w:pPr>
            <w:r>
              <w:t>Najemca</w:t>
            </w:r>
          </w:p>
        </w:tc>
      </w:tr>
    </w:tbl>
    <w:p w:rsidR="00062516" w:rsidRPr="00062516" w:rsidRDefault="00062516" w:rsidP="00BE32FF">
      <w:pPr>
        <w:jc w:val="both"/>
        <w:rPr>
          <w:i/>
        </w:rPr>
      </w:pPr>
    </w:p>
    <w:sectPr w:rsidR="00062516" w:rsidRPr="00062516" w:rsidSect="00B20A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5A" w:rsidRDefault="0017265A" w:rsidP="00C36D60">
      <w:r>
        <w:separator/>
      </w:r>
    </w:p>
  </w:endnote>
  <w:endnote w:type="continuationSeparator" w:id="0">
    <w:p w:rsidR="0017265A" w:rsidRDefault="0017265A" w:rsidP="00C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93060454"/>
      <w:docPartObj>
        <w:docPartGallery w:val="Page Numbers (Bottom of Page)"/>
        <w:docPartUnique/>
      </w:docPartObj>
    </w:sdtPr>
    <w:sdtContent>
      <w:p w:rsidR="00C36D60" w:rsidRDefault="00142C37" w:rsidP="00B20B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36D6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36D60" w:rsidRDefault="00C36D60" w:rsidP="00C36D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310551795"/>
      <w:docPartObj>
        <w:docPartGallery w:val="Page Numbers (Bottom of Page)"/>
        <w:docPartUnique/>
      </w:docPartObj>
    </w:sdtPr>
    <w:sdtContent>
      <w:p w:rsidR="00C36D60" w:rsidRDefault="00142C37" w:rsidP="00B20B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36D6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84B6E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C36D60" w:rsidRDefault="00C36D60" w:rsidP="00C36D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5A" w:rsidRDefault="0017265A" w:rsidP="00C36D60">
      <w:r>
        <w:separator/>
      </w:r>
    </w:p>
  </w:footnote>
  <w:footnote w:type="continuationSeparator" w:id="0">
    <w:p w:rsidR="0017265A" w:rsidRDefault="0017265A" w:rsidP="00C36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D47A4"/>
    <w:multiLevelType w:val="hybridMultilevel"/>
    <w:tmpl w:val="5C766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C6D73"/>
    <w:multiLevelType w:val="hybridMultilevel"/>
    <w:tmpl w:val="DE32B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246CD"/>
    <w:multiLevelType w:val="hybridMultilevel"/>
    <w:tmpl w:val="03F63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D2702"/>
    <w:multiLevelType w:val="hybridMultilevel"/>
    <w:tmpl w:val="DF684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4291E"/>
    <w:multiLevelType w:val="hybridMultilevel"/>
    <w:tmpl w:val="C10A436A"/>
    <w:lvl w:ilvl="0" w:tplc="8B0A9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87AFC"/>
    <w:multiLevelType w:val="hybridMultilevel"/>
    <w:tmpl w:val="02749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017C8"/>
    <w:multiLevelType w:val="hybridMultilevel"/>
    <w:tmpl w:val="FD66F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6762"/>
    <w:multiLevelType w:val="hybridMultilevel"/>
    <w:tmpl w:val="D46E165C"/>
    <w:lvl w:ilvl="0" w:tplc="5A3C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23"/>
    <w:rsid w:val="00014D90"/>
    <w:rsid w:val="0001743D"/>
    <w:rsid w:val="00057029"/>
    <w:rsid w:val="00062516"/>
    <w:rsid w:val="00086BD3"/>
    <w:rsid w:val="000965C0"/>
    <w:rsid w:val="000F0CEC"/>
    <w:rsid w:val="00142C37"/>
    <w:rsid w:val="0017265A"/>
    <w:rsid w:val="0017760E"/>
    <w:rsid w:val="001949D0"/>
    <w:rsid w:val="001B6430"/>
    <w:rsid w:val="001C06E2"/>
    <w:rsid w:val="001D3AD6"/>
    <w:rsid w:val="001D6218"/>
    <w:rsid w:val="001D7F48"/>
    <w:rsid w:val="001F4CFB"/>
    <w:rsid w:val="0020193F"/>
    <w:rsid w:val="002624FF"/>
    <w:rsid w:val="00306BFD"/>
    <w:rsid w:val="003516DB"/>
    <w:rsid w:val="003A6A3C"/>
    <w:rsid w:val="003B6467"/>
    <w:rsid w:val="00453E23"/>
    <w:rsid w:val="004627E3"/>
    <w:rsid w:val="00487848"/>
    <w:rsid w:val="004A1B0F"/>
    <w:rsid w:val="004F341E"/>
    <w:rsid w:val="00511209"/>
    <w:rsid w:val="005202C7"/>
    <w:rsid w:val="005467FE"/>
    <w:rsid w:val="0055616C"/>
    <w:rsid w:val="005806C5"/>
    <w:rsid w:val="00582E8E"/>
    <w:rsid w:val="005E136F"/>
    <w:rsid w:val="00610DCC"/>
    <w:rsid w:val="00640FEB"/>
    <w:rsid w:val="006531EA"/>
    <w:rsid w:val="006571B1"/>
    <w:rsid w:val="006808CA"/>
    <w:rsid w:val="006D4985"/>
    <w:rsid w:val="006F400F"/>
    <w:rsid w:val="00706C1D"/>
    <w:rsid w:val="007474CE"/>
    <w:rsid w:val="00763859"/>
    <w:rsid w:val="007766DF"/>
    <w:rsid w:val="008332E2"/>
    <w:rsid w:val="0084757F"/>
    <w:rsid w:val="0087058C"/>
    <w:rsid w:val="00883BC5"/>
    <w:rsid w:val="008B36CE"/>
    <w:rsid w:val="008C2B00"/>
    <w:rsid w:val="009028B2"/>
    <w:rsid w:val="00905E96"/>
    <w:rsid w:val="0091789D"/>
    <w:rsid w:val="00932C76"/>
    <w:rsid w:val="009439EF"/>
    <w:rsid w:val="00967418"/>
    <w:rsid w:val="009B74EB"/>
    <w:rsid w:val="00A34CA8"/>
    <w:rsid w:val="00A84B6E"/>
    <w:rsid w:val="00B20A66"/>
    <w:rsid w:val="00B25603"/>
    <w:rsid w:val="00B37895"/>
    <w:rsid w:val="00B831DC"/>
    <w:rsid w:val="00BE32FF"/>
    <w:rsid w:val="00BF3A8B"/>
    <w:rsid w:val="00C06DBB"/>
    <w:rsid w:val="00C22C9A"/>
    <w:rsid w:val="00C36D60"/>
    <w:rsid w:val="00C7407F"/>
    <w:rsid w:val="00CF1BA2"/>
    <w:rsid w:val="00D04556"/>
    <w:rsid w:val="00D21BFD"/>
    <w:rsid w:val="00D361DE"/>
    <w:rsid w:val="00D404EA"/>
    <w:rsid w:val="00DD27FD"/>
    <w:rsid w:val="00DF42E8"/>
    <w:rsid w:val="00E531D1"/>
    <w:rsid w:val="00E67179"/>
    <w:rsid w:val="00E726DC"/>
    <w:rsid w:val="00E72E7E"/>
    <w:rsid w:val="00EC3AAE"/>
    <w:rsid w:val="00EE0EBD"/>
    <w:rsid w:val="00EF0CA6"/>
    <w:rsid w:val="00F036F8"/>
    <w:rsid w:val="00F15B5D"/>
    <w:rsid w:val="00FA17DB"/>
    <w:rsid w:val="00FA6788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516"/>
    <w:pPr>
      <w:keepNext/>
      <w:widowControl w:val="0"/>
      <w:numPr>
        <w:numId w:val="9"/>
      </w:numPr>
      <w:suppressAutoHyphens/>
      <w:jc w:val="center"/>
      <w:outlineLvl w:val="0"/>
    </w:pPr>
    <w:rPr>
      <w:rFonts w:ascii="Tahoma" w:eastAsia="Arial" w:hAnsi="Tahoma" w:cs="Tahoma"/>
      <w:b/>
      <w:bCs/>
      <w:kern w:val="1"/>
      <w:sz w:val="20"/>
      <w:szCs w:val="21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62516"/>
    <w:pPr>
      <w:keepNext/>
      <w:widowControl w:val="0"/>
      <w:numPr>
        <w:ilvl w:val="1"/>
        <w:numId w:val="9"/>
      </w:numPr>
      <w:suppressAutoHyphens/>
      <w:jc w:val="center"/>
      <w:outlineLvl w:val="1"/>
    </w:pPr>
    <w:rPr>
      <w:rFonts w:ascii="Tahoma" w:eastAsia="Arial" w:hAnsi="Tahoma" w:cs="Tahoma"/>
      <w:b/>
      <w:bCs/>
      <w:color w:val="000000"/>
      <w:kern w:val="1"/>
      <w:sz w:val="20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20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C36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6D60"/>
    <w:rPr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C36D60"/>
  </w:style>
  <w:style w:type="character" w:customStyle="1" w:styleId="Nagwek1Znak">
    <w:name w:val="Nagłówek 1 Znak"/>
    <w:basedOn w:val="Domylnaczcionkaakapitu"/>
    <w:link w:val="Nagwek1"/>
    <w:rsid w:val="00062516"/>
    <w:rPr>
      <w:rFonts w:ascii="Tahoma" w:eastAsia="Arial" w:hAnsi="Tahoma" w:cs="Tahoma"/>
      <w:b/>
      <w:bCs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62516"/>
    <w:rPr>
      <w:rFonts w:ascii="Tahoma" w:eastAsia="Arial" w:hAnsi="Tahoma" w:cs="Tahoma"/>
      <w:b/>
      <w:bCs/>
      <w:color w:val="000000"/>
      <w:kern w:val="1"/>
      <w:szCs w:val="21"/>
      <w:lang w:eastAsia="hi-IN" w:bidi="hi-IN"/>
    </w:rPr>
  </w:style>
  <w:style w:type="paragraph" w:customStyle="1" w:styleId="Akapitzlist1">
    <w:name w:val="Akapit z listą1"/>
    <w:basedOn w:val="Normalny"/>
    <w:rsid w:val="0006251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MOSIR</dc:creator>
  <cp:lastModifiedBy>Użytkownik systemu Windows</cp:lastModifiedBy>
  <cp:revision>7</cp:revision>
  <cp:lastPrinted>2017-05-10T11:01:00Z</cp:lastPrinted>
  <dcterms:created xsi:type="dcterms:W3CDTF">2021-05-07T11:08:00Z</dcterms:created>
  <dcterms:modified xsi:type="dcterms:W3CDTF">2021-08-30T07:03:00Z</dcterms:modified>
</cp:coreProperties>
</file>